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987" w:rsidRDefault="006E1987" w:rsidP="006E1987">
      <w:pPr>
        <w:widowControl w:val="0"/>
        <w:autoSpaceDE w:val="0"/>
        <w:autoSpaceDN w:val="0"/>
        <w:adjustRightInd w:val="0"/>
        <w:rPr>
          <w:rFonts w:ascii="Times" w:hAnsi="Times" w:cs="Times"/>
          <w:color w:val="1A1C1E"/>
          <w:sz w:val="38"/>
          <w:szCs w:val="38"/>
          <w:lang w:val="de-DE"/>
        </w:rPr>
      </w:pPr>
      <w:r>
        <w:rPr>
          <w:rFonts w:ascii="Times" w:hAnsi="Times" w:cs="Times"/>
          <w:color w:val="1A1C1E"/>
          <w:sz w:val="38"/>
          <w:szCs w:val="38"/>
          <w:lang w:val="de-DE"/>
        </w:rPr>
        <w:t>Datentypen und Fallunterscheidungen</w:t>
      </w:r>
    </w:p>
    <w:p w:rsidR="006E1987" w:rsidRDefault="006E1987" w:rsidP="006E1987">
      <w:pPr>
        <w:widowControl w:val="0"/>
        <w:autoSpaceDE w:val="0"/>
        <w:autoSpaceDN w:val="0"/>
        <w:adjustRightInd w:val="0"/>
        <w:rPr>
          <w:rFonts w:ascii="Verdana" w:hAnsi="Verdana" w:cs="Verdana"/>
          <w:sz w:val="26"/>
          <w:szCs w:val="26"/>
          <w:lang w:val="de-DE"/>
        </w:rPr>
      </w:pPr>
      <w:r>
        <w:rPr>
          <w:rFonts w:ascii="Verdana" w:hAnsi="Verdana" w:cs="Verdana"/>
          <w:color w:val="7C0024"/>
          <w:sz w:val="26"/>
          <w:szCs w:val="26"/>
          <w:lang w:val="de-DE"/>
        </w:rPr>
        <w:t>Stand: 01.10.2014</w:t>
      </w:r>
    </w:p>
    <w:p w:rsidR="006E1987" w:rsidRDefault="006E1987" w:rsidP="006E1987">
      <w:pPr>
        <w:widowControl w:val="0"/>
        <w:autoSpaceDE w:val="0"/>
        <w:autoSpaceDN w:val="0"/>
        <w:adjustRightInd w:val="0"/>
        <w:rPr>
          <w:rFonts w:ascii="Verdana" w:hAnsi="Verdana" w:cs="Verdana"/>
          <w:b/>
          <w:bCs/>
          <w:color w:val="252629"/>
          <w:sz w:val="26"/>
          <w:szCs w:val="26"/>
          <w:lang w:val="de-DE"/>
        </w:rPr>
      </w:pPr>
    </w:p>
    <w:p w:rsidR="006E1987" w:rsidRDefault="006E1987" w:rsidP="006E1987">
      <w:pPr>
        <w:widowControl w:val="0"/>
        <w:autoSpaceDE w:val="0"/>
        <w:autoSpaceDN w:val="0"/>
        <w:adjustRightInd w:val="0"/>
        <w:rPr>
          <w:rFonts w:ascii="Times" w:hAnsi="Times" w:cs="Times"/>
          <w:color w:val="333438"/>
          <w:sz w:val="30"/>
          <w:szCs w:val="30"/>
          <w:lang w:val="de-DE"/>
        </w:rPr>
      </w:pPr>
      <w:r>
        <w:rPr>
          <w:rFonts w:ascii="Times" w:hAnsi="Times" w:cs="Times"/>
          <w:color w:val="333438"/>
          <w:sz w:val="30"/>
          <w:szCs w:val="30"/>
          <w:lang w:val="de-DE"/>
        </w:rPr>
        <w:t>A) FALLUNTERSCHEIDUNGEN</w:t>
      </w:r>
    </w:p>
    <w:p w:rsidR="006E1987" w:rsidRDefault="006E1987" w:rsidP="006E1987">
      <w:pPr>
        <w:widowControl w:val="0"/>
        <w:autoSpaceDE w:val="0"/>
        <w:autoSpaceDN w:val="0"/>
        <w:adjustRightInd w:val="0"/>
        <w:rPr>
          <w:rFonts w:ascii="Verdana" w:hAnsi="Verdana" w:cs="Verdana"/>
          <w:sz w:val="26"/>
          <w:szCs w:val="26"/>
          <w:lang w:val="de-DE"/>
        </w:rPr>
      </w:pPr>
      <w:r>
        <w:rPr>
          <w:rFonts w:ascii="Verdana" w:hAnsi="Verdana" w:cs="Verdana"/>
          <w:sz w:val="26"/>
          <w:szCs w:val="26"/>
          <w:lang w:val="de-DE"/>
        </w:rPr>
        <w:t xml:space="preserve">Bisher entsprachen alle Programme im Kurs einem einfachen Kochrezept: Einzelne Schritte wurden der Reihe nach abgearbeitet (linearer Algorithmus). Jetzt gehen wir einen Schritt weiter und führen Alternativen ein, wie an einer bestimmten Stelle der weitere Programmablauf fortgesetzt werden soll. (Z.B. "Wenn Sie </w:t>
      </w:r>
      <w:proofErr w:type="spellStart"/>
      <w:r>
        <w:rPr>
          <w:rFonts w:ascii="Verdana" w:hAnsi="Verdana" w:cs="Verdana"/>
          <w:sz w:val="26"/>
          <w:szCs w:val="26"/>
          <w:lang w:val="de-DE"/>
        </w:rPr>
        <w:t>Heidelbeermuffins</w:t>
      </w:r>
      <w:proofErr w:type="spellEnd"/>
      <w:r>
        <w:rPr>
          <w:rFonts w:ascii="Verdana" w:hAnsi="Verdana" w:cs="Verdana"/>
          <w:sz w:val="26"/>
          <w:szCs w:val="26"/>
          <w:lang w:val="de-DE"/>
        </w:rPr>
        <w:t xml:space="preserve"> backen wollen, fügen Sie dem </w:t>
      </w:r>
      <w:proofErr w:type="spellStart"/>
      <w:r>
        <w:rPr>
          <w:rFonts w:ascii="Verdana" w:hAnsi="Verdana" w:cs="Verdana"/>
          <w:sz w:val="26"/>
          <w:szCs w:val="26"/>
          <w:lang w:val="de-DE"/>
        </w:rPr>
        <w:t>Muffinteig</w:t>
      </w:r>
      <w:proofErr w:type="spellEnd"/>
      <w:r>
        <w:rPr>
          <w:rFonts w:ascii="Verdana" w:hAnsi="Verdana" w:cs="Verdana"/>
          <w:sz w:val="26"/>
          <w:szCs w:val="26"/>
          <w:lang w:val="de-DE"/>
        </w:rPr>
        <w:t xml:space="preserve"> Heidelbeeren hinzu, alternativ können Sie auch Himbeeren verwenden.") Diese Verzweigungen im Programmfluss nennt man Fallunterscheidungen. </w:t>
      </w:r>
    </w:p>
    <w:p w:rsidR="006E1987" w:rsidRDefault="006E1987" w:rsidP="006E1987">
      <w:pPr>
        <w:widowControl w:val="0"/>
        <w:autoSpaceDE w:val="0"/>
        <w:autoSpaceDN w:val="0"/>
        <w:adjustRightInd w:val="0"/>
        <w:rPr>
          <w:rFonts w:ascii="Verdana" w:hAnsi="Verdana" w:cs="Verdana"/>
          <w:sz w:val="26"/>
          <w:szCs w:val="26"/>
          <w:lang w:val="de-DE"/>
        </w:rPr>
      </w:pPr>
      <w:r>
        <w:rPr>
          <w:rFonts w:ascii="Verdana" w:hAnsi="Verdana" w:cs="Verdana"/>
          <w:sz w:val="26"/>
          <w:szCs w:val="26"/>
          <w:lang w:val="de-DE"/>
        </w:rPr>
        <w:t>Fallunterscheidungen werden häufig verwendet, um für verschiedene Zahlenbereiche einer Variablen unterschiedliche Operationen vorzunehmen. Um die Zahlenbereiche voneinander zu trennen verwendet man die Vergleichsoperatoren</w:t>
      </w:r>
    </w:p>
    <w:p w:rsidR="006E1987" w:rsidRDefault="006E1987" w:rsidP="006E1987">
      <w:pPr>
        <w:widowControl w:val="0"/>
        <w:numPr>
          <w:ilvl w:val="0"/>
          <w:numId w:val="1"/>
        </w:numPr>
        <w:tabs>
          <w:tab w:val="left" w:pos="220"/>
          <w:tab w:val="left" w:pos="720"/>
        </w:tabs>
        <w:autoSpaceDE w:val="0"/>
        <w:autoSpaceDN w:val="0"/>
        <w:adjustRightInd w:val="0"/>
        <w:ind w:hanging="720"/>
        <w:rPr>
          <w:rFonts w:ascii="Verdana" w:hAnsi="Verdana" w:cs="Verdana"/>
          <w:sz w:val="26"/>
          <w:szCs w:val="26"/>
          <w:lang w:val="de-DE"/>
        </w:rPr>
      </w:pPr>
      <w:r>
        <w:rPr>
          <w:rFonts w:ascii="Courier New" w:hAnsi="Courier New" w:cs="Courier New"/>
          <w:i/>
          <w:iCs/>
          <w:color w:val="7C0024"/>
          <w:sz w:val="26"/>
          <w:szCs w:val="26"/>
          <w:lang w:val="de-DE"/>
        </w:rPr>
        <w:t>&lt;</w:t>
      </w:r>
      <w:r>
        <w:rPr>
          <w:rFonts w:ascii="Verdana" w:hAnsi="Verdana" w:cs="Verdana"/>
          <w:sz w:val="26"/>
          <w:szCs w:val="26"/>
          <w:lang w:val="de-DE"/>
        </w:rPr>
        <w:t xml:space="preserve"> kleiner</w:t>
      </w:r>
    </w:p>
    <w:p w:rsidR="006E1987" w:rsidRDefault="006E1987" w:rsidP="006E1987">
      <w:pPr>
        <w:widowControl w:val="0"/>
        <w:numPr>
          <w:ilvl w:val="0"/>
          <w:numId w:val="1"/>
        </w:numPr>
        <w:tabs>
          <w:tab w:val="left" w:pos="220"/>
          <w:tab w:val="left" w:pos="720"/>
        </w:tabs>
        <w:autoSpaceDE w:val="0"/>
        <w:autoSpaceDN w:val="0"/>
        <w:adjustRightInd w:val="0"/>
        <w:ind w:hanging="720"/>
        <w:rPr>
          <w:rFonts w:ascii="Verdana" w:hAnsi="Verdana" w:cs="Verdana"/>
          <w:sz w:val="26"/>
          <w:szCs w:val="26"/>
          <w:lang w:val="de-DE"/>
        </w:rPr>
      </w:pPr>
      <w:r>
        <w:rPr>
          <w:rFonts w:ascii="Courier New" w:hAnsi="Courier New" w:cs="Courier New"/>
          <w:i/>
          <w:iCs/>
          <w:color w:val="7C0024"/>
          <w:sz w:val="26"/>
          <w:szCs w:val="26"/>
          <w:lang w:val="de-DE"/>
        </w:rPr>
        <w:t xml:space="preserve">&gt; </w:t>
      </w:r>
      <w:r>
        <w:rPr>
          <w:rFonts w:ascii="Verdana" w:hAnsi="Verdana" w:cs="Verdana"/>
          <w:sz w:val="26"/>
          <w:szCs w:val="26"/>
          <w:lang w:val="de-DE"/>
        </w:rPr>
        <w:t xml:space="preserve">größer </w:t>
      </w:r>
    </w:p>
    <w:p w:rsidR="006E1987" w:rsidRDefault="006E1987" w:rsidP="006E1987">
      <w:pPr>
        <w:widowControl w:val="0"/>
        <w:numPr>
          <w:ilvl w:val="0"/>
          <w:numId w:val="1"/>
        </w:numPr>
        <w:tabs>
          <w:tab w:val="left" w:pos="220"/>
          <w:tab w:val="left" w:pos="720"/>
        </w:tabs>
        <w:autoSpaceDE w:val="0"/>
        <w:autoSpaceDN w:val="0"/>
        <w:adjustRightInd w:val="0"/>
        <w:ind w:hanging="720"/>
        <w:rPr>
          <w:rFonts w:ascii="Verdana" w:hAnsi="Verdana" w:cs="Verdana"/>
          <w:sz w:val="26"/>
          <w:szCs w:val="26"/>
          <w:lang w:val="de-DE"/>
        </w:rPr>
      </w:pPr>
      <w:r>
        <w:rPr>
          <w:rFonts w:ascii="Courier New" w:hAnsi="Courier New" w:cs="Courier New"/>
          <w:i/>
          <w:iCs/>
          <w:color w:val="7C0024"/>
          <w:sz w:val="26"/>
          <w:szCs w:val="26"/>
          <w:lang w:val="de-DE"/>
        </w:rPr>
        <w:t xml:space="preserve">== </w:t>
      </w:r>
      <w:r>
        <w:rPr>
          <w:rFonts w:ascii="Verdana" w:hAnsi="Verdana" w:cs="Verdana"/>
          <w:sz w:val="26"/>
          <w:szCs w:val="26"/>
          <w:lang w:val="de-DE"/>
        </w:rPr>
        <w:t>Test auf Gleichheit</w:t>
      </w:r>
    </w:p>
    <w:p w:rsidR="006E1987" w:rsidRDefault="006E1987" w:rsidP="006E1987">
      <w:pPr>
        <w:widowControl w:val="0"/>
        <w:numPr>
          <w:ilvl w:val="0"/>
          <w:numId w:val="1"/>
        </w:numPr>
        <w:tabs>
          <w:tab w:val="left" w:pos="220"/>
          <w:tab w:val="left" w:pos="720"/>
        </w:tabs>
        <w:autoSpaceDE w:val="0"/>
        <w:autoSpaceDN w:val="0"/>
        <w:adjustRightInd w:val="0"/>
        <w:ind w:hanging="720"/>
        <w:rPr>
          <w:rFonts w:ascii="Verdana" w:hAnsi="Verdana" w:cs="Verdana"/>
          <w:sz w:val="26"/>
          <w:szCs w:val="26"/>
          <w:lang w:val="de-DE"/>
        </w:rPr>
      </w:pPr>
      <w:r>
        <w:rPr>
          <w:rFonts w:ascii="Courier New" w:hAnsi="Courier New" w:cs="Courier New"/>
          <w:i/>
          <w:iCs/>
          <w:color w:val="7C0024"/>
          <w:sz w:val="26"/>
          <w:szCs w:val="26"/>
          <w:lang w:val="de-DE"/>
        </w:rPr>
        <w:t>&lt;=</w:t>
      </w:r>
      <w:r>
        <w:rPr>
          <w:rFonts w:ascii="Verdana" w:hAnsi="Verdana" w:cs="Verdana"/>
          <w:sz w:val="26"/>
          <w:szCs w:val="26"/>
          <w:lang w:val="de-DE"/>
        </w:rPr>
        <w:t xml:space="preserve"> kleiner oder gleich</w:t>
      </w:r>
    </w:p>
    <w:p w:rsidR="006E1987" w:rsidRDefault="006E1987" w:rsidP="006E1987">
      <w:pPr>
        <w:widowControl w:val="0"/>
        <w:numPr>
          <w:ilvl w:val="0"/>
          <w:numId w:val="1"/>
        </w:numPr>
        <w:tabs>
          <w:tab w:val="left" w:pos="220"/>
          <w:tab w:val="left" w:pos="720"/>
        </w:tabs>
        <w:autoSpaceDE w:val="0"/>
        <w:autoSpaceDN w:val="0"/>
        <w:adjustRightInd w:val="0"/>
        <w:ind w:hanging="720"/>
        <w:rPr>
          <w:rFonts w:ascii="Verdana" w:hAnsi="Verdana" w:cs="Verdana"/>
          <w:sz w:val="26"/>
          <w:szCs w:val="26"/>
          <w:lang w:val="de-DE"/>
        </w:rPr>
      </w:pPr>
      <w:r>
        <w:rPr>
          <w:rFonts w:ascii="Courier New" w:hAnsi="Courier New" w:cs="Courier New"/>
          <w:i/>
          <w:iCs/>
          <w:color w:val="7C0024"/>
          <w:sz w:val="26"/>
          <w:szCs w:val="26"/>
          <w:lang w:val="de-DE"/>
        </w:rPr>
        <w:t>&gt;=</w:t>
      </w:r>
      <w:r>
        <w:rPr>
          <w:rFonts w:ascii="Verdana" w:hAnsi="Verdana" w:cs="Verdana"/>
          <w:sz w:val="26"/>
          <w:szCs w:val="26"/>
          <w:lang w:val="de-DE"/>
        </w:rPr>
        <w:t xml:space="preserve"> größer oder gleich</w:t>
      </w:r>
    </w:p>
    <w:p w:rsidR="006E1987" w:rsidRDefault="006E1987" w:rsidP="006E1987">
      <w:pPr>
        <w:widowControl w:val="0"/>
        <w:numPr>
          <w:ilvl w:val="0"/>
          <w:numId w:val="1"/>
        </w:numPr>
        <w:tabs>
          <w:tab w:val="left" w:pos="220"/>
          <w:tab w:val="left" w:pos="720"/>
        </w:tabs>
        <w:autoSpaceDE w:val="0"/>
        <w:autoSpaceDN w:val="0"/>
        <w:adjustRightInd w:val="0"/>
        <w:ind w:hanging="720"/>
        <w:rPr>
          <w:rFonts w:ascii="Verdana" w:hAnsi="Verdana" w:cs="Verdana"/>
          <w:sz w:val="26"/>
          <w:szCs w:val="26"/>
          <w:lang w:val="de-DE"/>
        </w:rPr>
      </w:pPr>
      <w:r>
        <w:rPr>
          <w:rFonts w:ascii="Courier New" w:hAnsi="Courier New" w:cs="Courier New"/>
          <w:i/>
          <w:iCs/>
          <w:color w:val="7C0024"/>
          <w:sz w:val="26"/>
          <w:szCs w:val="26"/>
          <w:lang w:val="de-DE"/>
        </w:rPr>
        <w:t>~=</w:t>
      </w:r>
      <w:r>
        <w:rPr>
          <w:rFonts w:ascii="Verdana" w:hAnsi="Verdana" w:cs="Verdana"/>
          <w:sz w:val="26"/>
          <w:szCs w:val="26"/>
          <w:lang w:val="de-DE"/>
        </w:rPr>
        <w:t xml:space="preserve"> ungleich </w:t>
      </w:r>
    </w:p>
    <w:p w:rsidR="006E1987" w:rsidRDefault="006E1987" w:rsidP="006E1987">
      <w:pPr>
        <w:widowControl w:val="0"/>
        <w:autoSpaceDE w:val="0"/>
        <w:autoSpaceDN w:val="0"/>
        <w:adjustRightInd w:val="0"/>
        <w:rPr>
          <w:rFonts w:ascii="Verdana" w:hAnsi="Verdana" w:cs="Verdana"/>
          <w:sz w:val="26"/>
          <w:szCs w:val="26"/>
          <w:lang w:val="de-DE"/>
        </w:rPr>
      </w:pPr>
      <w:r>
        <w:rPr>
          <w:rFonts w:ascii="Verdana" w:hAnsi="Verdana" w:cs="Verdana"/>
          <w:sz w:val="26"/>
          <w:szCs w:val="26"/>
          <w:lang w:val="de-DE"/>
        </w:rPr>
        <w:t>Die allgemeine Syntax für eine Fallunterscheidung lautet:</w:t>
      </w:r>
    </w:p>
    <w:p w:rsidR="006E1987" w:rsidRDefault="006E1987" w:rsidP="006E1987">
      <w:pPr>
        <w:widowControl w:val="0"/>
        <w:autoSpaceDE w:val="0"/>
        <w:autoSpaceDN w:val="0"/>
        <w:adjustRightInd w:val="0"/>
        <w:rPr>
          <w:rFonts w:ascii="Courier New" w:hAnsi="Courier New" w:cs="Courier New"/>
          <w:i/>
          <w:iCs/>
          <w:color w:val="7C0024"/>
          <w:sz w:val="26"/>
          <w:szCs w:val="26"/>
          <w:lang w:val="de-DE"/>
        </w:rPr>
      </w:pPr>
      <w:proofErr w:type="spellStart"/>
      <w:r>
        <w:rPr>
          <w:rFonts w:ascii="Courier New" w:hAnsi="Courier New" w:cs="Courier New"/>
          <w:i/>
          <w:iCs/>
          <w:color w:val="7C0024"/>
          <w:sz w:val="26"/>
          <w:szCs w:val="26"/>
          <w:lang w:val="de-DE"/>
        </w:rPr>
        <w:t>if</w:t>
      </w:r>
      <w:proofErr w:type="spellEnd"/>
      <w:r>
        <w:rPr>
          <w:rFonts w:ascii="Courier New" w:hAnsi="Courier New" w:cs="Courier New"/>
          <w:i/>
          <w:iCs/>
          <w:color w:val="7C0024"/>
          <w:sz w:val="26"/>
          <w:szCs w:val="26"/>
          <w:lang w:val="de-DE"/>
        </w:rPr>
        <w:t xml:space="preserve"> </w:t>
      </w:r>
      <w:proofErr w:type="spellStart"/>
      <w:r>
        <w:rPr>
          <w:rFonts w:ascii="Courier New" w:hAnsi="Courier New" w:cs="Courier New"/>
          <w:i/>
          <w:iCs/>
          <w:color w:val="7C0024"/>
          <w:sz w:val="26"/>
          <w:szCs w:val="26"/>
          <w:lang w:val="de-DE"/>
        </w:rPr>
        <w:t>bedingung</w:t>
      </w:r>
      <w:proofErr w:type="spellEnd"/>
      <w:r>
        <w:rPr>
          <w:rFonts w:ascii="Courier New" w:hAnsi="Courier New" w:cs="Courier New"/>
          <w:i/>
          <w:iCs/>
          <w:color w:val="7C0024"/>
          <w:sz w:val="26"/>
          <w:szCs w:val="26"/>
          <w:lang w:val="de-DE"/>
        </w:rPr>
        <w:t xml:space="preserve"> </w:t>
      </w:r>
    </w:p>
    <w:p w:rsidR="006E1987" w:rsidRDefault="006E1987" w:rsidP="006E1987">
      <w:pPr>
        <w:widowControl w:val="0"/>
        <w:autoSpaceDE w:val="0"/>
        <w:autoSpaceDN w:val="0"/>
        <w:adjustRightInd w:val="0"/>
        <w:rPr>
          <w:rFonts w:ascii="Courier New" w:hAnsi="Courier New" w:cs="Courier New"/>
          <w:i/>
          <w:iCs/>
          <w:color w:val="7C0024"/>
          <w:sz w:val="26"/>
          <w:szCs w:val="26"/>
          <w:lang w:val="de-DE"/>
        </w:rPr>
      </w:pPr>
      <w:r>
        <w:rPr>
          <w:rFonts w:ascii="Courier New" w:hAnsi="Courier New" w:cs="Courier New"/>
          <w:i/>
          <w:iCs/>
          <w:color w:val="7C0024"/>
          <w:sz w:val="26"/>
          <w:szCs w:val="26"/>
          <w:lang w:val="de-DE"/>
        </w:rPr>
        <w:t xml:space="preserve"> befehle1 </w:t>
      </w:r>
    </w:p>
    <w:p w:rsidR="006E1987" w:rsidRDefault="006E1987" w:rsidP="006E1987">
      <w:pPr>
        <w:widowControl w:val="0"/>
        <w:autoSpaceDE w:val="0"/>
        <w:autoSpaceDN w:val="0"/>
        <w:adjustRightInd w:val="0"/>
        <w:rPr>
          <w:rFonts w:ascii="Courier New" w:hAnsi="Courier New" w:cs="Courier New"/>
          <w:i/>
          <w:iCs/>
          <w:color w:val="7C0024"/>
          <w:sz w:val="26"/>
          <w:szCs w:val="26"/>
          <w:lang w:val="de-DE"/>
        </w:rPr>
      </w:pPr>
      <w:proofErr w:type="spellStart"/>
      <w:r>
        <w:rPr>
          <w:rFonts w:ascii="Courier New" w:hAnsi="Courier New" w:cs="Courier New"/>
          <w:i/>
          <w:iCs/>
          <w:color w:val="7C0024"/>
          <w:sz w:val="26"/>
          <w:szCs w:val="26"/>
          <w:lang w:val="de-DE"/>
        </w:rPr>
        <w:t>else</w:t>
      </w:r>
      <w:proofErr w:type="spellEnd"/>
      <w:r>
        <w:rPr>
          <w:rFonts w:ascii="Courier New" w:hAnsi="Courier New" w:cs="Courier New"/>
          <w:i/>
          <w:iCs/>
          <w:color w:val="7C0024"/>
          <w:sz w:val="26"/>
          <w:szCs w:val="26"/>
          <w:lang w:val="de-DE"/>
        </w:rPr>
        <w:t xml:space="preserve"> </w:t>
      </w:r>
    </w:p>
    <w:p w:rsidR="006E1987" w:rsidRDefault="006E1987" w:rsidP="006E1987">
      <w:pPr>
        <w:widowControl w:val="0"/>
        <w:autoSpaceDE w:val="0"/>
        <w:autoSpaceDN w:val="0"/>
        <w:adjustRightInd w:val="0"/>
        <w:rPr>
          <w:rFonts w:ascii="Courier New" w:hAnsi="Courier New" w:cs="Courier New"/>
          <w:i/>
          <w:iCs/>
          <w:color w:val="7C0024"/>
          <w:sz w:val="26"/>
          <w:szCs w:val="26"/>
          <w:lang w:val="de-DE"/>
        </w:rPr>
      </w:pPr>
      <w:r>
        <w:rPr>
          <w:rFonts w:ascii="Courier New" w:hAnsi="Courier New" w:cs="Courier New"/>
          <w:i/>
          <w:iCs/>
          <w:color w:val="7C0024"/>
          <w:sz w:val="26"/>
          <w:szCs w:val="26"/>
          <w:lang w:val="de-DE"/>
        </w:rPr>
        <w:t xml:space="preserve"> befehle2 </w:t>
      </w:r>
    </w:p>
    <w:p w:rsidR="006E1987" w:rsidRDefault="006E1987" w:rsidP="006E1987">
      <w:pPr>
        <w:widowControl w:val="0"/>
        <w:autoSpaceDE w:val="0"/>
        <w:autoSpaceDN w:val="0"/>
        <w:adjustRightInd w:val="0"/>
        <w:rPr>
          <w:rFonts w:ascii="Verdana" w:hAnsi="Verdana" w:cs="Verdana"/>
          <w:sz w:val="26"/>
          <w:szCs w:val="26"/>
          <w:lang w:val="de-DE"/>
        </w:rPr>
      </w:pPr>
      <w:r>
        <w:rPr>
          <w:rFonts w:ascii="Courier New" w:hAnsi="Courier New" w:cs="Courier New"/>
          <w:i/>
          <w:iCs/>
          <w:color w:val="7C0024"/>
          <w:sz w:val="26"/>
          <w:szCs w:val="26"/>
          <w:lang w:val="de-DE"/>
        </w:rPr>
        <w:t>end</w:t>
      </w:r>
    </w:p>
    <w:p w:rsidR="006E1987" w:rsidRDefault="006E1987" w:rsidP="006E1987">
      <w:pPr>
        <w:widowControl w:val="0"/>
        <w:autoSpaceDE w:val="0"/>
        <w:autoSpaceDN w:val="0"/>
        <w:adjustRightInd w:val="0"/>
        <w:rPr>
          <w:rFonts w:ascii="Verdana" w:hAnsi="Verdana" w:cs="Verdana"/>
          <w:sz w:val="26"/>
          <w:szCs w:val="26"/>
          <w:lang w:val="de-DE"/>
        </w:rPr>
      </w:pPr>
      <w:r>
        <w:rPr>
          <w:rFonts w:ascii="Verdana" w:hAnsi="Verdana" w:cs="Verdana"/>
          <w:sz w:val="26"/>
          <w:szCs w:val="26"/>
          <w:lang w:val="de-DE"/>
        </w:rPr>
        <w:t xml:space="preserve">Z.B. könnte man mit positiven Zahlen anders umgehen wollen als mit negativen und Null: </w:t>
      </w:r>
    </w:p>
    <w:p w:rsidR="006E1987" w:rsidRDefault="006E1987" w:rsidP="006E1987">
      <w:pPr>
        <w:widowControl w:val="0"/>
        <w:autoSpaceDE w:val="0"/>
        <w:autoSpaceDN w:val="0"/>
        <w:adjustRightInd w:val="0"/>
        <w:rPr>
          <w:rFonts w:ascii="Courier New" w:hAnsi="Courier New" w:cs="Courier New"/>
          <w:i/>
          <w:iCs/>
          <w:color w:val="7C0024"/>
          <w:sz w:val="26"/>
          <w:szCs w:val="26"/>
          <w:lang w:val="de-DE"/>
        </w:rPr>
      </w:pPr>
      <w:r>
        <w:rPr>
          <w:rFonts w:ascii="Courier New" w:hAnsi="Courier New" w:cs="Courier New"/>
          <w:i/>
          <w:iCs/>
          <w:color w:val="7C0024"/>
          <w:sz w:val="26"/>
          <w:szCs w:val="26"/>
          <w:lang w:val="de-DE"/>
        </w:rPr>
        <w:t xml:space="preserve">a=19.7 % oder jede andere Zahl </w:t>
      </w:r>
    </w:p>
    <w:p w:rsidR="006E1987" w:rsidRDefault="006E1987" w:rsidP="006E1987">
      <w:pPr>
        <w:widowControl w:val="0"/>
        <w:autoSpaceDE w:val="0"/>
        <w:autoSpaceDN w:val="0"/>
        <w:adjustRightInd w:val="0"/>
        <w:rPr>
          <w:rFonts w:ascii="Courier New" w:hAnsi="Courier New" w:cs="Courier New"/>
          <w:i/>
          <w:iCs/>
          <w:color w:val="7C0024"/>
          <w:sz w:val="26"/>
          <w:szCs w:val="26"/>
          <w:lang w:val="de-DE"/>
        </w:rPr>
      </w:pPr>
      <w:proofErr w:type="spellStart"/>
      <w:r>
        <w:rPr>
          <w:rFonts w:ascii="Courier New" w:hAnsi="Courier New" w:cs="Courier New"/>
          <w:i/>
          <w:iCs/>
          <w:color w:val="7C0024"/>
          <w:sz w:val="26"/>
          <w:szCs w:val="26"/>
          <w:lang w:val="de-DE"/>
        </w:rPr>
        <w:t>if</w:t>
      </w:r>
      <w:proofErr w:type="spellEnd"/>
      <w:r>
        <w:rPr>
          <w:rFonts w:ascii="Courier New" w:hAnsi="Courier New" w:cs="Courier New"/>
          <w:i/>
          <w:iCs/>
          <w:color w:val="7C0024"/>
          <w:sz w:val="26"/>
          <w:szCs w:val="26"/>
          <w:lang w:val="de-DE"/>
        </w:rPr>
        <w:t xml:space="preserve"> a&gt;0 % </w:t>
      </w:r>
      <w:proofErr w:type="spellStart"/>
      <w:r>
        <w:rPr>
          <w:rFonts w:ascii="Courier New" w:hAnsi="Courier New" w:cs="Courier New"/>
          <w:i/>
          <w:iCs/>
          <w:color w:val="7C0024"/>
          <w:sz w:val="26"/>
          <w:szCs w:val="26"/>
          <w:lang w:val="de-DE"/>
        </w:rPr>
        <w:t>fuer</w:t>
      </w:r>
      <w:proofErr w:type="spellEnd"/>
      <w:r>
        <w:rPr>
          <w:rFonts w:ascii="Courier New" w:hAnsi="Courier New" w:cs="Courier New"/>
          <w:i/>
          <w:iCs/>
          <w:color w:val="7C0024"/>
          <w:sz w:val="26"/>
          <w:szCs w:val="26"/>
          <w:lang w:val="de-DE"/>
        </w:rPr>
        <w:t xml:space="preserve"> positive Zahlen </w:t>
      </w:r>
    </w:p>
    <w:p w:rsidR="006E1987" w:rsidRDefault="006E1987" w:rsidP="006E1987">
      <w:pPr>
        <w:widowControl w:val="0"/>
        <w:autoSpaceDE w:val="0"/>
        <w:autoSpaceDN w:val="0"/>
        <w:adjustRightInd w:val="0"/>
        <w:rPr>
          <w:rFonts w:ascii="Courier New" w:hAnsi="Courier New" w:cs="Courier New"/>
          <w:i/>
          <w:iCs/>
          <w:color w:val="7C0024"/>
          <w:sz w:val="26"/>
          <w:szCs w:val="26"/>
          <w:lang w:val="de-DE"/>
        </w:rPr>
      </w:pPr>
      <w:r>
        <w:rPr>
          <w:rFonts w:ascii="Courier New" w:hAnsi="Courier New" w:cs="Courier New"/>
          <w:i/>
          <w:iCs/>
          <w:color w:val="7C0024"/>
          <w:sz w:val="26"/>
          <w:szCs w:val="26"/>
          <w:lang w:val="de-DE"/>
        </w:rPr>
        <w:t xml:space="preserve"> b=2*a % setze b=2*a </w:t>
      </w:r>
    </w:p>
    <w:p w:rsidR="006E1987" w:rsidRDefault="006E1987" w:rsidP="006E1987">
      <w:pPr>
        <w:widowControl w:val="0"/>
        <w:autoSpaceDE w:val="0"/>
        <w:autoSpaceDN w:val="0"/>
        <w:adjustRightInd w:val="0"/>
        <w:rPr>
          <w:rFonts w:ascii="Courier New" w:hAnsi="Courier New" w:cs="Courier New"/>
          <w:i/>
          <w:iCs/>
          <w:color w:val="7C0024"/>
          <w:sz w:val="26"/>
          <w:szCs w:val="26"/>
          <w:lang w:val="de-DE"/>
        </w:rPr>
      </w:pPr>
      <w:proofErr w:type="spellStart"/>
      <w:r>
        <w:rPr>
          <w:rFonts w:ascii="Courier New" w:hAnsi="Courier New" w:cs="Courier New"/>
          <w:i/>
          <w:iCs/>
          <w:color w:val="7C0024"/>
          <w:sz w:val="26"/>
          <w:szCs w:val="26"/>
          <w:lang w:val="de-DE"/>
        </w:rPr>
        <w:t>else</w:t>
      </w:r>
      <w:proofErr w:type="spellEnd"/>
      <w:r>
        <w:rPr>
          <w:rFonts w:ascii="Courier New" w:hAnsi="Courier New" w:cs="Courier New"/>
          <w:i/>
          <w:iCs/>
          <w:color w:val="7C0024"/>
          <w:sz w:val="26"/>
          <w:szCs w:val="26"/>
          <w:lang w:val="de-DE"/>
        </w:rPr>
        <w:t xml:space="preserve"> % </w:t>
      </w:r>
      <w:proofErr w:type="spellStart"/>
      <w:r>
        <w:rPr>
          <w:rFonts w:ascii="Courier New" w:hAnsi="Courier New" w:cs="Courier New"/>
          <w:i/>
          <w:iCs/>
          <w:color w:val="7C0024"/>
          <w:sz w:val="26"/>
          <w:szCs w:val="26"/>
          <w:lang w:val="de-DE"/>
        </w:rPr>
        <w:t>fuer</w:t>
      </w:r>
      <w:proofErr w:type="spellEnd"/>
      <w:r>
        <w:rPr>
          <w:rFonts w:ascii="Courier New" w:hAnsi="Courier New" w:cs="Courier New"/>
          <w:i/>
          <w:iCs/>
          <w:color w:val="7C0024"/>
          <w:sz w:val="26"/>
          <w:szCs w:val="26"/>
          <w:lang w:val="de-DE"/>
        </w:rPr>
        <w:t xml:space="preserve"> negative Zahlen und 0 </w:t>
      </w:r>
    </w:p>
    <w:p w:rsidR="006E1987" w:rsidRDefault="006E1987" w:rsidP="006E1987">
      <w:pPr>
        <w:widowControl w:val="0"/>
        <w:autoSpaceDE w:val="0"/>
        <w:autoSpaceDN w:val="0"/>
        <w:adjustRightInd w:val="0"/>
        <w:rPr>
          <w:rFonts w:ascii="Courier New" w:hAnsi="Courier New" w:cs="Courier New"/>
          <w:i/>
          <w:iCs/>
          <w:color w:val="7C0024"/>
          <w:sz w:val="26"/>
          <w:szCs w:val="26"/>
          <w:lang w:val="de-DE"/>
        </w:rPr>
      </w:pPr>
      <w:r>
        <w:rPr>
          <w:rFonts w:ascii="Courier New" w:hAnsi="Courier New" w:cs="Courier New"/>
          <w:i/>
          <w:iCs/>
          <w:color w:val="7C0024"/>
          <w:sz w:val="26"/>
          <w:szCs w:val="26"/>
          <w:lang w:val="de-DE"/>
        </w:rPr>
        <w:t xml:space="preserve"> b=-2a % mache b positiv </w:t>
      </w:r>
    </w:p>
    <w:p w:rsidR="006E1987" w:rsidRDefault="006E1987" w:rsidP="006E1987">
      <w:pPr>
        <w:widowControl w:val="0"/>
        <w:autoSpaceDE w:val="0"/>
        <w:autoSpaceDN w:val="0"/>
        <w:adjustRightInd w:val="0"/>
        <w:rPr>
          <w:rFonts w:ascii="Courier New" w:hAnsi="Courier New" w:cs="Courier New"/>
          <w:i/>
          <w:iCs/>
          <w:color w:val="7C0024"/>
          <w:sz w:val="26"/>
          <w:szCs w:val="26"/>
          <w:lang w:val="de-DE"/>
        </w:rPr>
      </w:pPr>
      <w:r>
        <w:rPr>
          <w:rFonts w:ascii="Courier New" w:hAnsi="Courier New" w:cs="Courier New"/>
          <w:i/>
          <w:iCs/>
          <w:color w:val="7C0024"/>
          <w:sz w:val="26"/>
          <w:szCs w:val="26"/>
          <w:lang w:val="de-DE"/>
        </w:rPr>
        <w:t xml:space="preserve">end </w:t>
      </w:r>
    </w:p>
    <w:p w:rsidR="006E1987" w:rsidRDefault="006E1987" w:rsidP="006E1987">
      <w:pPr>
        <w:widowControl w:val="0"/>
        <w:autoSpaceDE w:val="0"/>
        <w:autoSpaceDN w:val="0"/>
        <w:adjustRightInd w:val="0"/>
        <w:rPr>
          <w:rFonts w:ascii="Verdana" w:hAnsi="Verdana" w:cs="Verdana"/>
          <w:sz w:val="26"/>
          <w:szCs w:val="26"/>
          <w:lang w:val="de-DE"/>
        </w:rPr>
      </w:pPr>
      <w:r>
        <w:rPr>
          <w:rFonts w:ascii="Verdana" w:hAnsi="Verdana" w:cs="Verdana"/>
          <w:sz w:val="26"/>
          <w:szCs w:val="26"/>
          <w:lang w:val="de-DE"/>
        </w:rPr>
        <w:t xml:space="preserve">Die Einrückung wird durch den </w:t>
      </w:r>
      <w:proofErr w:type="spellStart"/>
      <w:r>
        <w:rPr>
          <w:rFonts w:ascii="Verdana" w:hAnsi="Verdana" w:cs="Verdana"/>
          <w:sz w:val="26"/>
          <w:szCs w:val="26"/>
          <w:lang w:val="de-DE"/>
        </w:rPr>
        <w:t>Matlabeditor</w:t>
      </w:r>
      <w:proofErr w:type="spellEnd"/>
      <w:r>
        <w:rPr>
          <w:rFonts w:ascii="Verdana" w:hAnsi="Verdana" w:cs="Verdana"/>
          <w:sz w:val="26"/>
          <w:szCs w:val="26"/>
          <w:lang w:val="de-DE"/>
        </w:rPr>
        <w:t xml:space="preserve"> automatisch vorgenommen. Sie ist für die Ausführung des Programms nicht zwingend notwendig, erleichtert aber sehr die Lesbarkeit.</w:t>
      </w:r>
    </w:p>
    <w:p w:rsidR="006E1987" w:rsidRDefault="006E1987" w:rsidP="006E1987">
      <w:pPr>
        <w:widowControl w:val="0"/>
        <w:autoSpaceDE w:val="0"/>
        <w:autoSpaceDN w:val="0"/>
        <w:adjustRightInd w:val="0"/>
        <w:rPr>
          <w:rFonts w:ascii="Verdana" w:hAnsi="Verdana" w:cs="Verdana"/>
          <w:sz w:val="26"/>
          <w:szCs w:val="26"/>
          <w:lang w:val="de-DE"/>
        </w:rPr>
      </w:pPr>
      <w:r>
        <w:rPr>
          <w:rFonts w:ascii="Verdana" w:hAnsi="Verdana" w:cs="Verdana"/>
          <w:sz w:val="26"/>
          <w:szCs w:val="26"/>
          <w:lang w:val="de-DE"/>
        </w:rPr>
        <w:t xml:space="preserve">Der </w:t>
      </w:r>
      <w:proofErr w:type="spellStart"/>
      <w:r>
        <w:rPr>
          <w:rFonts w:ascii="Courier New" w:hAnsi="Courier New" w:cs="Courier New"/>
          <w:color w:val="7C0024"/>
          <w:sz w:val="26"/>
          <w:szCs w:val="26"/>
          <w:lang w:val="de-DE"/>
        </w:rPr>
        <w:t>else</w:t>
      </w:r>
      <w:r>
        <w:rPr>
          <w:rFonts w:ascii="Verdana" w:hAnsi="Verdana" w:cs="Verdana"/>
          <w:sz w:val="26"/>
          <w:szCs w:val="26"/>
          <w:lang w:val="de-DE"/>
        </w:rPr>
        <w:t>-Teil</w:t>
      </w:r>
      <w:proofErr w:type="spellEnd"/>
      <w:r>
        <w:rPr>
          <w:rFonts w:ascii="Verdana" w:hAnsi="Verdana" w:cs="Verdana"/>
          <w:sz w:val="26"/>
          <w:szCs w:val="26"/>
          <w:lang w:val="de-DE"/>
        </w:rPr>
        <w:t xml:space="preserve"> der Fallunterscheidung kann auch weggelassen werden, wenn nur im Fall einer zutreffenden Bedingung etwas passieren soll und sonst nichts zu tun ist. Z.B.</w:t>
      </w:r>
    </w:p>
    <w:p w:rsidR="006E1987" w:rsidRDefault="006E1987" w:rsidP="006E1987">
      <w:pPr>
        <w:widowControl w:val="0"/>
        <w:autoSpaceDE w:val="0"/>
        <w:autoSpaceDN w:val="0"/>
        <w:adjustRightInd w:val="0"/>
        <w:rPr>
          <w:rFonts w:ascii="Courier New" w:hAnsi="Courier New" w:cs="Courier New"/>
          <w:i/>
          <w:iCs/>
          <w:color w:val="7C0024"/>
          <w:sz w:val="26"/>
          <w:szCs w:val="26"/>
          <w:lang w:val="de-DE"/>
        </w:rPr>
      </w:pPr>
      <w:r>
        <w:rPr>
          <w:rFonts w:ascii="Courier New" w:hAnsi="Courier New" w:cs="Courier New"/>
          <w:i/>
          <w:iCs/>
          <w:color w:val="7C0024"/>
          <w:sz w:val="26"/>
          <w:szCs w:val="26"/>
          <w:lang w:val="de-DE"/>
        </w:rPr>
        <w:t xml:space="preserve">a=-19.7 % oder jede andere Zahl </w:t>
      </w:r>
    </w:p>
    <w:p w:rsidR="006E1987" w:rsidRDefault="006E1987" w:rsidP="006E1987">
      <w:pPr>
        <w:widowControl w:val="0"/>
        <w:autoSpaceDE w:val="0"/>
        <w:autoSpaceDN w:val="0"/>
        <w:adjustRightInd w:val="0"/>
        <w:rPr>
          <w:rFonts w:ascii="Verdana" w:hAnsi="Verdana" w:cs="Verdana"/>
          <w:sz w:val="26"/>
          <w:szCs w:val="26"/>
          <w:lang w:val="de-DE"/>
        </w:rPr>
      </w:pPr>
      <w:r>
        <w:rPr>
          <w:rFonts w:ascii="Courier New" w:hAnsi="Courier New" w:cs="Courier New"/>
          <w:color w:val="7C0024"/>
          <w:sz w:val="26"/>
          <w:szCs w:val="26"/>
          <w:lang w:val="de-DE"/>
        </w:rPr>
        <w:t>% a soll auf jeden Fall eine positive Zahl sein</w:t>
      </w:r>
      <w:r>
        <w:rPr>
          <w:rFonts w:ascii="Verdana" w:hAnsi="Verdana" w:cs="Verdana"/>
          <w:sz w:val="26"/>
          <w:szCs w:val="26"/>
          <w:lang w:val="de-DE"/>
        </w:rPr>
        <w:t xml:space="preserve"> </w:t>
      </w:r>
    </w:p>
    <w:p w:rsidR="006E1987" w:rsidRDefault="006E1987" w:rsidP="006E1987">
      <w:pPr>
        <w:widowControl w:val="0"/>
        <w:autoSpaceDE w:val="0"/>
        <w:autoSpaceDN w:val="0"/>
        <w:adjustRightInd w:val="0"/>
        <w:rPr>
          <w:rFonts w:ascii="Courier New" w:hAnsi="Courier New" w:cs="Courier New"/>
          <w:i/>
          <w:iCs/>
          <w:color w:val="7C0024"/>
          <w:sz w:val="26"/>
          <w:szCs w:val="26"/>
          <w:lang w:val="de-DE"/>
        </w:rPr>
      </w:pPr>
      <w:proofErr w:type="spellStart"/>
      <w:r>
        <w:rPr>
          <w:rFonts w:ascii="Courier New" w:hAnsi="Courier New" w:cs="Courier New"/>
          <w:i/>
          <w:iCs/>
          <w:color w:val="7C0024"/>
          <w:sz w:val="26"/>
          <w:szCs w:val="26"/>
          <w:lang w:val="de-DE"/>
        </w:rPr>
        <w:t>if</w:t>
      </w:r>
      <w:proofErr w:type="spellEnd"/>
      <w:r>
        <w:rPr>
          <w:rFonts w:ascii="Courier New" w:hAnsi="Courier New" w:cs="Courier New"/>
          <w:i/>
          <w:iCs/>
          <w:color w:val="7C0024"/>
          <w:sz w:val="26"/>
          <w:szCs w:val="26"/>
          <w:lang w:val="de-DE"/>
        </w:rPr>
        <w:t xml:space="preserve"> a&lt;0 % </w:t>
      </w:r>
      <w:proofErr w:type="spellStart"/>
      <w:r>
        <w:rPr>
          <w:rFonts w:ascii="Courier New" w:hAnsi="Courier New" w:cs="Courier New"/>
          <w:i/>
          <w:iCs/>
          <w:color w:val="7C0024"/>
          <w:sz w:val="26"/>
          <w:szCs w:val="26"/>
          <w:lang w:val="de-DE"/>
        </w:rPr>
        <w:t>fuer</w:t>
      </w:r>
      <w:proofErr w:type="spellEnd"/>
      <w:r>
        <w:rPr>
          <w:rFonts w:ascii="Courier New" w:hAnsi="Courier New" w:cs="Courier New"/>
          <w:i/>
          <w:iCs/>
          <w:color w:val="7C0024"/>
          <w:sz w:val="26"/>
          <w:szCs w:val="26"/>
          <w:lang w:val="de-DE"/>
        </w:rPr>
        <w:t xml:space="preserve"> negative Zahlen </w:t>
      </w:r>
    </w:p>
    <w:p w:rsidR="006E1987" w:rsidRDefault="006E1987" w:rsidP="006E1987">
      <w:pPr>
        <w:widowControl w:val="0"/>
        <w:autoSpaceDE w:val="0"/>
        <w:autoSpaceDN w:val="0"/>
        <w:adjustRightInd w:val="0"/>
        <w:rPr>
          <w:rFonts w:ascii="Courier New" w:hAnsi="Courier New" w:cs="Courier New"/>
          <w:i/>
          <w:iCs/>
          <w:color w:val="7C0024"/>
          <w:sz w:val="26"/>
          <w:szCs w:val="26"/>
          <w:lang w:val="de-DE"/>
        </w:rPr>
      </w:pPr>
      <w:r>
        <w:rPr>
          <w:rFonts w:ascii="Courier New" w:hAnsi="Courier New" w:cs="Courier New"/>
          <w:i/>
          <w:iCs/>
          <w:color w:val="7C0024"/>
          <w:sz w:val="26"/>
          <w:szCs w:val="26"/>
          <w:lang w:val="de-DE"/>
        </w:rPr>
        <w:t xml:space="preserve"> </w:t>
      </w:r>
      <w:proofErr w:type="spellStart"/>
      <w:r>
        <w:rPr>
          <w:rFonts w:ascii="Courier New" w:hAnsi="Courier New" w:cs="Courier New"/>
          <w:i/>
          <w:iCs/>
          <w:color w:val="7C0024"/>
          <w:sz w:val="26"/>
          <w:szCs w:val="26"/>
          <w:lang w:val="de-DE"/>
        </w:rPr>
        <w:t>a=-a</w:t>
      </w:r>
      <w:proofErr w:type="spellEnd"/>
      <w:r>
        <w:rPr>
          <w:rFonts w:ascii="Courier New" w:hAnsi="Courier New" w:cs="Courier New"/>
          <w:i/>
          <w:iCs/>
          <w:color w:val="7C0024"/>
          <w:sz w:val="26"/>
          <w:szCs w:val="26"/>
          <w:lang w:val="de-DE"/>
        </w:rPr>
        <w:t xml:space="preserve"> % mache a positiv </w:t>
      </w:r>
    </w:p>
    <w:p w:rsidR="006E1987" w:rsidRDefault="006E1987" w:rsidP="006E1987">
      <w:pPr>
        <w:widowControl w:val="0"/>
        <w:autoSpaceDE w:val="0"/>
        <w:autoSpaceDN w:val="0"/>
        <w:adjustRightInd w:val="0"/>
        <w:rPr>
          <w:rFonts w:ascii="Courier New" w:hAnsi="Courier New" w:cs="Courier New"/>
          <w:i/>
          <w:iCs/>
          <w:color w:val="7C0024"/>
          <w:sz w:val="26"/>
          <w:szCs w:val="26"/>
          <w:lang w:val="de-DE"/>
        </w:rPr>
      </w:pPr>
      <w:r>
        <w:rPr>
          <w:rFonts w:ascii="Courier New" w:hAnsi="Courier New" w:cs="Courier New"/>
          <w:i/>
          <w:iCs/>
          <w:color w:val="7C0024"/>
          <w:sz w:val="26"/>
          <w:szCs w:val="26"/>
          <w:lang w:val="de-DE"/>
        </w:rPr>
        <w:t xml:space="preserve">end </w:t>
      </w:r>
    </w:p>
    <w:p w:rsidR="006E1987" w:rsidRDefault="006E1987" w:rsidP="006E1987">
      <w:pPr>
        <w:widowControl w:val="0"/>
        <w:autoSpaceDE w:val="0"/>
        <w:autoSpaceDN w:val="0"/>
        <w:adjustRightInd w:val="0"/>
        <w:rPr>
          <w:rFonts w:ascii="Verdana" w:hAnsi="Verdana" w:cs="Verdana"/>
          <w:sz w:val="26"/>
          <w:szCs w:val="26"/>
          <w:lang w:val="de-DE"/>
        </w:rPr>
      </w:pPr>
      <w:r>
        <w:rPr>
          <w:rFonts w:ascii="Verdana" w:hAnsi="Verdana" w:cs="Verdana"/>
          <w:sz w:val="26"/>
          <w:szCs w:val="26"/>
          <w:lang w:val="de-DE"/>
        </w:rPr>
        <w:t xml:space="preserve">Wenn mehr als zwei Bedingungen unterschieden werden, braucht man die Syntax </w:t>
      </w:r>
    </w:p>
    <w:p w:rsidR="006E1987" w:rsidRDefault="006E1987" w:rsidP="006E1987">
      <w:pPr>
        <w:widowControl w:val="0"/>
        <w:autoSpaceDE w:val="0"/>
        <w:autoSpaceDN w:val="0"/>
        <w:adjustRightInd w:val="0"/>
        <w:rPr>
          <w:rFonts w:ascii="Courier New" w:hAnsi="Courier New" w:cs="Courier New"/>
          <w:i/>
          <w:iCs/>
          <w:color w:val="7C0024"/>
          <w:sz w:val="26"/>
          <w:szCs w:val="26"/>
          <w:lang w:val="de-DE"/>
        </w:rPr>
      </w:pPr>
      <w:proofErr w:type="spellStart"/>
      <w:r>
        <w:rPr>
          <w:rFonts w:ascii="Courier New" w:hAnsi="Courier New" w:cs="Courier New"/>
          <w:i/>
          <w:iCs/>
          <w:color w:val="7C0024"/>
          <w:sz w:val="26"/>
          <w:szCs w:val="26"/>
          <w:lang w:val="de-DE"/>
        </w:rPr>
        <w:t>if</w:t>
      </w:r>
      <w:proofErr w:type="spellEnd"/>
      <w:r>
        <w:rPr>
          <w:rFonts w:ascii="Courier New" w:hAnsi="Courier New" w:cs="Courier New"/>
          <w:i/>
          <w:iCs/>
          <w:color w:val="7C0024"/>
          <w:sz w:val="26"/>
          <w:szCs w:val="26"/>
          <w:lang w:val="de-DE"/>
        </w:rPr>
        <w:t xml:space="preserve"> (bedingung1) </w:t>
      </w:r>
    </w:p>
    <w:p w:rsidR="006E1987" w:rsidRDefault="006E1987" w:rsidP="006E1987">
      <w:pPr>
        <w:widowControl w:val="0"/>
        <w:autoSpaceDE w:val="0"/>
        <w:autoSpaceDN w:val="0"/>
        <w:adjustRightInd w:val="0"/>
        <w:rPr>
          <w:rFonts w:ascii="Courier New" w:hAnsi="Courier New" w:cs="Courier New"/>
          <w:i/>
          <w:iCs/>
          <w:color w:val="7C0024"/>
          <w:sz w:val="26"/>
          <w:szCs w:val="26"/>
          <w:lang w:val="de-DE"/>
        </w:rPr>
      </w:pPr>
      <w:r>
        <w:rPr>
          <w:rFonts w:ascii="Courier New" w:hAnsi="Courier New" w:cs="Courier New"/>
          <w:i/>
          <w:iCs/>
          <w:color w:val="7C0024"/>
          <w:sz w:val="26"/>
          <w:szCs w:val="26"/>
          <w:lang w:val="de-DE"/>
        </w:rPr>
        <w:t xml:space="preserve"> befehle1 </w:t>
      </w:r>
    </w:p>
    <w:p w:rsidR="006E1987" w:rsidRDefault="006E1987" w:rsidP="006E1987">
      <w:pPr>
        <w:widowControl w:val="0"/>
        <w:autoSpaceDE w:val="0"/>
        <w:autoSpaceDN w:val="0"/>
        <w:adjustRightInd w:val="0"/>
        <w:rPr>
          <w:rFonts w:ascii="Courier New" w:hAnsi="Courier New" w:cs="Courier New"/>
          <w:i/>
          <w:iCs/>
          <w:color w:val="7C0024"/>
          <w:sz w:val="26"/>
          <w:szCs w:val="26"/>
          <w:lang w:val="de-DE"/>
        </w:rPr>
      </w:pPr>
      <w:proofErr w:type="spellStart"/>
      <w:r>
        <w:rPr>
          <w:rFonts w:ascii="Courier New" w:hAnsi="Courier New" w:cs="Courier New"/>
          <w:i/>
          <w:iCs/>
          <w:color w:val="7C0024"/>
          <w:sz w:val="26"/>
          <w:szCs w:val="26"/>
          <w:lang w:val="de-DE"/>
        </w:rPr>
        <w:t>elseif</w:t>
      </w:r>
      <w:proofErr w:type="spellEnd"/>
      <w:r>
        <w:rPr>
          <w:rFonts w:ascii="Courier New" w:hAnsi="Courier New" w:cs="Courier New"/>
          <w:i/>
          <w:iCs/>
          <w:color w:val="7C0024"/>
          <w:sz w:val="26"/>
          <w:szCs w:val="26"/>
          <w:lang w:val="de-DE"/>
        </w:rPr>
        <w:t xml:space="preserve">(bedingung2) </w:t>
      </w:r>
    </w:p>
    <w:p w:rsidR="006E1987" w:rsidRDefault="006E1987" w:rsidP="006E1987">
      <w:pPr>
        <w:widowControl w:val="0"/>
        <w:autoSpaceDE w:val="0"/>
        <w:autoSpaceDN w:val="0"/>
        <w:adjustRightInd w:val="0"/>
        <w:rPr>
          <w:rFonts w:ascii="Courier New" w:hAnsi="Courier New" w:cs="Courier New"/>
          <w:i/>
          <w:iCs/>
          <w:color w:val="7C0024"/>
          <w:sz w:val="26"/>
          <w:szCs w:val="26"/>
          <w:lang w:val="de-DE"/>
        </w:rPr>
      </w:pPr>
      <w:r>
        <w:rPr>
          <w:rFonts w:ascii="Courier New" w:hAnsi="Courier New" w:cs="Courier New"/>
          <w:i/>
          <w:iCs/>
          <w:color w:val="7C0024"/>
          <w:sz w:val="26"/>
          <w:szCs w:val="26"/>
          <w:lang w:val="de-DE"/>
        </w:rPr>
        <w:t xml:space="preserve"> befehle2 </w:t>
      </w:r>
    </w:p>
    <w:p w:rsidR="006E1987" w:rsidRDefault="006E1987" w:rsidP="006E1987">
      <w:pPr>
        <w:widowControl w:val="0"/>
        <w:autoSpaceDE w:val="0"/>
        <w:autoSpaceDN w:val="0"/>
        <w:adjustRightInd w:val="0"/>
        <w:rPr>
          <w:rFonts w:ascii="Courier New" w:hAnsi="Courier New" w:cs="Courier New"/>
          <w:i/>
          <w:iCs/>
          <w:color w:val="7C0024"/>
          <w:sz w:val="26"/>
          <w:szCs w:val="26"/>
          <w:lang w:val="de-DE"/>
        </w:rPr>
      </w:pPr>
      <w:proofErr w:type="spellStart"/>
      <w:r>
        <w:rPr>
          <w:rFonts w:ascii="Courier New" w:hAnsi="Courier New" w:cs="Courier New"/>
          <w:i/>
          <w:iCs/>
          <w:color w:val="7C0024"/>
          <w:sz w:val="26"/>
          <w:szCs w:val="26"/>
          <w:lang w:val="de-DE"/>
        </w:rPr>
        <w:t>else</w:t>
      </w:r>
      <w:proofErr w:type="spellEnd"/>
      <w:r>
        <w:rPr>
          <w:rFonts w:ascii="Courier New" w:hAnsi="Courier New" w:cs="Courier New"/>
          <w:i/>
          <w:iCs/>
          <w:color w:val="7C0024"/>
          <w:sz w:val="26"/>
          <w:szCs w:val="26"/>
          <w:lang w:val="de-DE"/>
        </w:rPr>
        <w:t xml:space="preserve"> </w:t>
      </w:r>
    </w:p>
    <w:p w:rsidR="006E1987" w:rsidRDefault="006E1987" w:rsidP="006E1987">
      <w:pPr>
        <w:widowControl w:val="0"/>
        <w:autoSpaceDE w:val="0"/>
        <w:autoSpaceDN w:val="0"/>
        <w:adjustRightInd w:val="0"/>
        <w:rPr>
          <w:rFonts w:ascii="Courier New" w:hAnsi="Courier New" w:cs="Courier New"/>
          <w:i/>
          <w:iCs/>
          <w:color w:val="7C0024"/>
          <w:sz w:val="26"/>
          <w:szCs w:val="26"/>
          <w:lang w:val="de-DE"/>
        </w:rPr>
      </w:pPr>
      <w:r>
        <w:rPr>
          <w:rFonts w:ascii="Courier New" w:hAnsi="Courier New" w:cs="Courier New"/>
          <w:i/>
          <w:iCs/>
          <w:color w:val="7C0024"/>
          <w:sz w:val="26"/>
          <w:szCs w:val="26"/>
          <w:lang w:val="de-DE"/>
        </w:rPr>
        <w:t xml:space="preserve"> befehle3 </w:t>
      </w:r>
    </w:p>
    <w:p w:rsidR="006E1987" w:rsidRDefault="006E1987" w:rsidP="006E1987">
      <w:pPr>
        <w:widowControl w:val="0"/>
        <w:autoSpaceDE w:val="0"/>
        <w:autoSpaceDN w:val="0"/>
        <w:adjustRightInd w:val="0"/>
        <w:rPr>
          <w:rFonts w:ascii="Verdana" w:hAnsi="Verdana" w:cs="Verdana"/>
          <w:sz w:val="26"/>
          <w:szCs w:val="26"/>
          <w:lang w:val="de-DE"/>
        </w:rPr>
      </w:pPr>
      <w:r>
        <w:rPr>
          <w:rFonts w:ascii="Courier New" w:hAnsi="Courier New" w:cs="Courier New"/>
          <w:i/>
          <w:iCs/>
          <w:color w:val="7C0024"/>
          <w:sz w:val="26"/>
          <w:szCs w:val="26"/>
          <w:lang w:val="de-DE"/>
        </w:rPr>
        <w:t xml:space="preserve">end </w:t>
      </w:r>
    </w:p>
    <w:p w:rsidR="006E1987" w:rsidRDefault="006E1987" w:rsidP="006E1987">
      <w:pPr>
        <w:widowControl w:val="0"/>
        <w:autoSpaceDE w:val="0"/>
        <w:autoSpaceDN w:val="0"/>
        <w:adjustRightInd w:val="0"/>
        <w:rPr>
          <w:rFonts w:ascii="Verdana" w:hAnsi="Verdana" w:cs="Verdana"/>
          <w:sz w:val="26"/>
          <w:szCs w:val="26"/>
          <w:lang w:val="de-DE"/>
        </w:rPr>
      </w:pPr>
      <w:r>
        <w:rPr>
          <w:rFonts w:ascii="Verdana" w:hAnsi="Verdana" w:cs="Verdana"/>
          <w:sz w:val="26"/>
          <w:szCs w:val="26"/>
          <w:lang w:val="de-DE"/>
        </w:rPr>
        <w:t xml:space="preserve">(Dabei kann es beliebig viele </w:t>
      </w:r>
      <w:proofErr w:type="spellStart"/>
      <w:r>
        <w:rPr>
          <w:rFonts w:ascii="Courier New" w:hAnsi="Courier New" w:cs="Courier New"/>
          <w:color w:val="7C0024"/>
          <w:sz w:val="26"/>
          <w:szCs w:val="26"/>
          <w:lang w:val="de-DE"/>
        </w:rPr>
        <w:t>elseif</w:t>
      </w:r>
      <w:r>
        <w:rPr>
          <w:rFonts w:ascii="Verdana" w:hAnsi="Verdana" w:cs="Verdana"/>
          <w:sz w:val="26"/>
          <w:szCs w:val="26"/>
          <w:lang w:val="de-DE"/>
        </w:rPr>
        <w:t>-Teile</w:t>
      </w:r>
      <w:proofErr w:type="spellEnd"/>
      <w:r>
        <w:rPr>
          <w:rFonts w:ascii="Verdana" w:hAnsi="Verdana" w:cs="Verdana"/>
          <w:sz w:val="26"/>
          <w:szCs w:val="26"/>
          <w:lang w:val="de-DE"/>
        </w:rPr>
        <w:t xml:space="preserve"> geben).</w:t>
      </w:r>
    </w:p>
    <w:p w:rsidR="006E1987" w:rsidRDefault="006E1987" w:rsidP="006E1987">
      <w:pPr>
        <w:widowControl w:val="0"/>
        <w:autoSpaceDE w:val="0"/>
        <w:autoSpaceDN w:val="0"/>
        <w:adjustRightInd w:val="0"/>
        <w:rPr>
          <w:rFonts w:ascii="Verdana" w:hAnsi="Verdana" w:cs="Verdana"/>
          <w:sz w:val="26"/>
          <w:szCs w:val="26"/>
          <w:lang w:val="de-DE"/>
        </w:rPr>
      </w:pPr>
      <w:r>
        <w:rPr>
          <w:rFonts w:ascii="Verdana" w:hAnsi="Verdana" w:cs="Verdana"/>
          <w:sz w:val="26"/>
          <w:szCs w:val="26"/>
          <w:lang w:val="de-DE"/>
        </w:rPr>
        <w:t>Bedingungen können auch kombiniert werden:</w:t>
      </w:r>
    </w:p>
    <w:p w:rsidR="006E1987" w:rsidRDefault="006E1987" w:rsidP="006E1987">
      <w:pPr>
        <w:widowControl w:val="0"/>
        <w:autoSpaceDE w:val="0"/>
        <w:autoSpaceDN w:val="0"/>
        <w:adjustRightInd w:val="0"/>
        <w:rPr>
          <w:rFonts w:ascii="Verdana" w:hAnsi="Verdana" w:cs="Verdana"/>
          <w:sz w:val="26"/>
          <w:szCs w:val="26"/>
          <w:lang w:val="de-DE"/>
        </w:rPr>
      </w:pPr>
      <w:r>
        <w:rPr>
          <w:rFonts w:ascii="Courier New" w:hAnsi="Courier New" w:cs="Courier New"/>
          <w:i/>
          <w:iCs/>
          <w:color w:val="7C0024"/>
          <w:sz w:val="26"/>
          <w:szCs w:val="26"/>
          <w:lang w:val="de-DE"/>
        </w:rPr>
        <w:t xml:space="preserve">bedingung1 &amp;&amp; bedingung2 </w:t>
      </w:r>
      <w:r>
        <w:rPr>
          <w:rFonts w:ascii="Courier New" w:hAnsi="Courier New" w:cs="Courier New"/>
          <w:color w:val="7C0024"/>
          <w:sz w:val="26"/>
          <w:szCs w:val="26"/>
          <w:lang w:val="de-DE"/>
        </w:rPr>
        <w:t>% "Und"</w:t>
      </w:r>
      <w:proofErr w:type="spellStart"/>
      <w:r>
        <w:rPr>
          <w:rFonts w:ascii="Courier New" w:hAnsi="Courier New" w:cs="Courier New"/>
          <w:color w:val="7C0024"/>
          <w:sz w:val="26"/>
          <w:szCs w:val="26"/>
          <w:lang w:val="de-DE"/>
        </w:rPr>
        <w:t>-Verknuepfung</w:t>
      </w:r>
      <w:proofErr w:type="spellEnd"/>
      <w:r>
        <w:rPr>
          <w:rFonts w:ascii="Courier New" w:hAnsi="Courier New" w:cs="Courier New"/>
          <w:color w:val="7C0024"/>
          <w:sz w:val="26"/>
          <w:szCs w:val="26"/>
          <w:lang w:val="de-DE"/>
        </w:rPr>
        <w:t xml:space="preserve">, beide </w:t>
      </w:r>
      <w:proofErr w:type="spellStart"/>
      <w:r>
        <w:rPr>
          <w:rFonts w:ascii="Courier New" w:hAnsi="Courier New" w:cs="Courier New"/>
          <w:color w:val="7C0024"/>
          <w:sz w:val="26"/>
          <w:szCs w:val="26"/>
          <w:lang w:val="de-DE"/>
        </w:rPr>
        <w:t>muessen</w:t>
      </w:r>
      <w:proofErr w:type="spellEnd"/>
      <w:r>
        <w:rPr>
          <w:rFonts w:ascii="Courier New" w:hAnsi="Courier New" w:cs="Courier New"/>
          <w:color w:val="7C0024"/>
          <w:sz w:val="26"/>
          <w:szCs w:val="26"/>
          <w:lang w:val="de-DE"/>
        </w:rPr>
        <w:t xml:space="preserve"> gelten</w:t>
      </w:r>
    </w:p>
    <w:p w:rsidR="006E1987" w:rsidRDefault="006E1987" w:rsidP="006E1987">
      <w:pPr>
        <w:widowControl w:val="0"/>
        <w:autoSpaceDE w:val="0"/>
        <w:autoSpaceDN w:val="0"/>
        <w:adjustRightInd w:val="0"/>
        <w:rPr>
          <w:rFonts w:ascii="Verdana" w:hAnsi="Verdana" w:cs="Verdana"/>
          <w:sz w:val="26"/>
          <w:szCs w:val="26"/>
          <w:lang w:val="de-DE"/>
        </w:rPr>
      </w:pPr>
      <w:r>
        <w:rPr>
          <w:rFonts w:ascii="Courier New" w:hAnsi="Courier New" w:cs="Courier New"/>
          <w:i/>
          <w:iCs/>
          <w:color w:val="7C0024"/>
          <w:sz w:val="26"/>
          <w:szCs w:val="26"/>
          <w:lang w:val="de-DE"/>
        </w:rPr>
        <w:t>bedingung1 || bedingung2</w:t>
      </w:r>
      <w:r>
        <w:rPr>
          <w:rFonts w:ascii="Courier New" w:hAnsi="Courier New" w:cs="Courier New"/>
          <w:color w:val="7C0024"/>
          <w:sz w:val="26"/>
          <w:szCs w:val="26"/>
          <w:lang w:val="de-DE"/>
        </w:rPr>
        <w:t xml:space="preserve"> % "Oder"</w:t>
      </w:r>
      <w:proofErr w:type="spellStart"/>
      <w:r>
        <w:rPr>
          <w:rFonts w:ascii="Courier New" w:hAnsi="Courier New" w:cs="Courier New"/>
          <w:color w:val="7C0024"/>
          <w:sz w:val="26"/>
          <w:szCs w:val="26"/>
          <w:lang w:val="de-DE"/>
        </w:rPr>
        <w:t>-Verknuepfung</w:t>
      </w:r>
      <w:proofErr w:type="spellEnd"/>
      <w:r>
        <w:rPr>
          <w:rFonts w:ascii="Courier New" w:hAnsi="Courier New" w:cs="Courier New"/>
          <w:color w:val="7C0024"/>
          <w:sz w:val="26"/>
          <w:szCs w:val="26"/>
          <w:lang w:val="de-DE"/>
        </w:rPr>
        <w:t>, eine von beide muss gelten</w:t>
      </w:r>
      <w:r>
        <w:rPr>
          <w:rFonts w:ascii="Verdana" w:hAnsi="Verdana" w:cs="Verdana"/>
          <w:sz w:val="26"/>
          <w:szCs w:val="26"/>
          <w:lang w:val="de-DE"/>
        </w:rPr>
        <w:t xml:space="preserve"> </w:t>
      </w:r>
    </w:p>
    <w:p w:rsidR="006E1987" w:rsidRDefault="006E1987" w:rsidP="006E1987">
      <w:pPr>
        <w:widowControl w:val="0"/>
        <w:autoSpaceDE w:val="0"/>
        <w:autoSpaceDN w:val="0"/>
        <w:adjustRightInd w:val="0"/>
        <w:rPr>
          <w:rFonts w:ascii="Verdana" w:hAnsi="Verdana" w:cs="Verdana"/>
          <w:sz w:val="26"/>
          <w:szCs w:val="26"/>
          <w:lang w:val="de-DE"/>
        </w:rPr>
      </w:pPr>
      <w:r>
        <w:rPr>
          <w:rFonts w:ascii="Verdana" w:hAnsi="Verdana" w:cs="Verdana"/>
          <w:sz w:val="26"/>
          <w:szCs w:val="26"/>
          <w:lang w:val="de-DE"/>
        </w:rPr>
        <w:t>z.B.</w:t>
      </w:r>
    </w:p>
    <w:p w:rsidR="006E1987" w:rsidRDefault="006E1987" w:rsidP="006E1987">
      <w:pPr>
        <w:widowControl w:val="0"/>
        <w:autoSpaceDE w:val="0"/>
        <w:autoSpaceDN w:val="0"/>
        <w:adjustRightInd w:val="0"/>
        <w:rPr>
          <w:rFonts w:ascii="Courier New" w:hAnsi="Courier New" w:cs="Courier New"/>
          <w:i/>
          <w:iCs/>
          <w:color w:val="7C0024"/>
          <w:sz w:val="26"/>
          <w:szCs w:val="26"/>
          <w:lang w:val="de-DE"/>
        </w:rPr>
      </w:pPr>
      <w:proofErr w:type="spellStart"/>
      <w:r>
        <w:rPr>
          <w:rFonts w:ascii="Courier New" w:hAnsi="Courier New" w:cs="Courier New"/>
          <w:i/>
          <w:iCs/>
          <w:color w:val="7C0024"/>
          <w:sz w:val="26"/>
          <w:szCs w:val="26"/>
          <w:lang w:val="de-DE"/>
        </w:rPr>
        <w:t>if</w:t>
      </w:r>
      <w:proofErr w:type="spellEnd"/>
      <w:r>
        <w:rPr>
          <w:rFonts w:ascii="Courier New" w:hAnsi="Courier New" w:cs="Courier New"/>
          <w:i/>
          <w:iCs/>
          <w:color w:val="7C0024"/>
          <w:sz w:val="26"/>
          <w:szCs w:val="26"/>
          <w:lang w:val="de-DE"/>
        </w:rPr>
        <w:t xml:space="preserve"> a&gt;0 &amp;&amp; b&lt;0 </w:t>
      </w:r>
    </w:p>
    <w:p w:rsidR="006E1987" w:rsidRDefault="006E1987" w:rsidP="006E1987">
      <w:pPr>
        <w:widowControl w:val="0"/>
        <w:autoSpaceDE w:val="0"/>
        <w:autoSpaceDN w:val="0"/>
        <w:adjustRightInd w:val="0"/>
        <w:rPr>
          <w:rFonts w:ascii="Courier New" w:hAnsi="Courier New" w:cs="Courier New"/>
          <w:i/>
          <w:iCs/>
          <w:color w:val="7C0024"/>
          <w:sz w:val="26"/>
          <w:szCs w:val="26"/>
          <w:lang w:val="de-DE"/>
        </w:rPr>
      </w:pPr>
      <w:r>
        <w:rPr>
          <w:rFonts w:ascii="Courier New" w:hAnsi="Courier New" w:cs="Courier New"/>
          <w:i/>
          <w:iCs/>
          <w:color w:val="7C0024"/>
          <w:sz w:val="26"/>
          <w:szCs w:val="26"/>
          <w:lang w:val="de-DE"/>
        </w:rPr>
        <w:t xml:space="preserve"> b=1; </w:t>
      </w:r>
    </w:p>
    <w:p w:rsidR="006E1987" w:rsidRDefault="006E1987" w:rsidP="006E1987">
      <w:pPr>
        <w:widowControl w:val="0"/>
        <w:autoSpaceDE w:val="0"/>
        <w:autoSpaceDN w:val="0"/>
        <w:adjustRightInd w:val="0"/>
        <w:rPr>
          <w:rFonts w:ascii="Verdana" w:hAnsi="Verdana" w:cs="Verdana"/>
          <w:sz w:val="26"/>
          <w:szCs w:val="26"/>
          <w:lang w:val="de-DE"/>
        </w:rPr>
      </w:pPr>
      <w:r>
        <w:rPr>
          <w:rFonts w:ascii="Courier New" w:hAnsi="Courier New" w:cs="Courier New"/>
          <w:i/>
          <w:iCs/>
          <w:color w:val="7C0024"/>
          <w:sz w:val="26"/>
          <w:szCs w:val="26"/>
          <w:lang w:val="de-DE"/>
        </w:rPr>
        <w:t xml:space="preserve"> </w:t>
      </w:r>
      <w:proofErr w:type="spellStart"/>
      <w:r>
        <w:rPr>
          <w:rFonts w:ascii="Courier New" w:hAnsi="Courier New" w:cs="Courier New"/>
          <w:i/>
          <w:iCs/>
          <w:color w:val="7C0024"/>
          <w:sz w:val="26"/>
          <w:szCs w:val="26"/>
          <w:lang w:val="de-DE"/>
        </w:rPr>
        <w:t>c=a</w:t>
      </w:r>
      <w:proofErr w:type="spellEnd"/>
      <w:r>
        <w:rPr>
          <w:rFonts w:ascii="Courier New" w:hAnsi="Courier New" w:cs="Courier New"/>
          <w:i/>
          <w:iCs/>
          <w:color w:val="7C0024"/>
          <w:sz w:val="26"/>
          <w:szCs w:val="26"/>
          <w:lang w:val="de-DE"/>
        </w:rPr>
        <w:t>;</w:t>
      </w:r>
    </w:p>
    <w:p w:rsidR="006E1987" w:rsidRDefault="006E1987" w:rsidP="006E1987">
      <w:pPr>
        <w:widowControl w:val="0"/>
        <w:autoSpaceDE w:val="0"/>
        <w:autoSpaceDN w:val="0"/>
        <w:adjustRightInd w:val="0"/>
        <w:rPr>
          <w:rFonts w:ascii="Verdana" w:hAnsi="Verdana" w:cs="Verdana"/>
          <w:sz w:val="26"/>
          <w:szCs w:val="26"/>
          <w:lang w:val="de-DE"/>
        </w:rPr>
      </w:pPr>
      <w:proofErr w:type="spellStart"/>
      <w:r>
        <w:rPr>
          <w:rFonts w:ascii="Courier New" w:hAnsi="Courier New" w:cs="Courier New"/>
          <w:i/>
          <w:iCs/>
          <w:color w:val="7C0024"/>
          <w:sz w:val="26"/>
          <w:szCs w:val="26"/>
          <w:lang w:val="de-DE"/>
        </w:rPr>
        <w:t>elseif</w:t>
      </w:r>
      <w:proofErr w:type="spellEnd"/>
      <w:r>
        <w:rPr>
          <w:rFonts w:ascii="Verdana" w:hAnsi="Verdana" w:cs="Verdana"/>
          <w:sz w:val="26"/>
          <w:szCs w:val="26"/>
          <w:lang w:val="de-DE"/>
        </w:rPr>
        <w:t xml:space="preserve"> </w:t>
      </w:r>
      <w:r>
        <w:rPr>
          <w:rFonts w:ascii="Courier New" w:hAnsi="Courier New" w:cs="Courier New"/>
          <w:i/>
          <w:iCs/>
          <w:color w:val="7C0024"/>
          <w:sz w:val="26"/>
          <w:szCs w:val="26"/>
          <w:lang w:val="de-DE"/>
        </w:rPr>
        <w:t>a&lt;0 &amp;&amp; b&gt;0</w:t>
      </w:r>
      <w:r>
        <w:rPr>
          <w:rFonts w:ascii="Verdana" w:hAnsi="Verdana" w:cs="Verdana"/>
          <w:sz w:val="26"/>
          <w:szCs w:val="26"/>
          <w:lang w:val="de-DE"/>
        </w:rPr>
        <w:t xml:space="preserve"> </w:t>
      </w:r>
    </w:p>
    <w:p w:rsidR="006E1987" w:rsidRDefault="006E1987" w:rsidP="006E1987">
      <w:pPr>
        <w:widowControl w:val="0"/>
        <w:autoSpaceDE w:val="0"/>
        <w:autoSpaceDN w:val="0"/>
        <w:adjustRightInd w:val="0"/>
        <w:rPr>
          <w:rFonts w:ascii="Courier New" w:hAnsi="Courier New" w:cs="Courier New"/>
          <w:i/>
          <w:iCs/>
          <w:color w:val="7C0024"/>
          <w:sz w:val="26"/>
          <w:szCs w:val="26"/>
          <w:lang w:val="de-DE"/>
        </w:rPr>
      </w:pPr>
      <w:r>
        <w:rPr>
          <w:rFonts w:ascii="Courier New" w:hAnsi="Courier New" w:cs="Courier New"/>
          <w:i/>
          <w:iCs/>
          <w:color w:val="7C0024"/>
          <w:sz w:val="26"/>
          <w:szCs w:val="26"/>
          <w:lang w:val="de-DE"/>
        </w:rPr>
        <w:t xml:space="preserve"> a=1; </w:t>
      </w:r>
    </w:p>
    <w:p w:rsidR="006E1987" w:rsidRDefault="006E1987" w:rsidP="006E1987">
      <w:pPr>
        <w:widowControl w:val="0"/>
        <w:autoSpaceDE w:val="0"/>
        <w:autoSpaceDN w:val="0"/>
        <w:adjustRightInd w:val="0"/>
        <w:rPr>
          <w:rFonts w:ascii="Verdana" w:hAnsi="Verdana" w:cs="Verdana"/>
          <w:sz w:val="26"/>
          <w:szCs w:val="26"/>
          <w:lang w:val="de-DE"/>
        </w:rPr>
      </w:pPr>
      <w:r>
        <w:rPr>
          <w:rFonts w:ascii="Courier New" w:hAnsi="Courier New" w:cs="Courier New"/>
          <w:i/>
          <w:iCs/>
          <w:color w:val="7C0024"/>
          <w:sz w:val="26"/>
          <w:szCs w:val="26"/>
          <w:lang w:val="de-DE"/>
        </w:rPr>
        <w:t xml:space="preserve"> </w:t>
      </w:r>
      <w:proofErr w:type="spellStart"/>
      <w:r>
        <w:rPr>
          <w:rFonts w:ascii="Courier New" w:hAnsi="Courier New" w:cs="Courier New"/>
          <w:i/>
          <w:iCs/>
          <w:color w:val="7C0024"/>
          <w:sz w:val="26"/>
          <w:szCs w:val="26"/>
          <w:lang w:val="de-DE"/>
        </w:rPr>
        <w:t>c=b</w:t>
      </w:r>
      <w:proofErr w:type="spellEnd"/>
      <w:r>
        <w:rPr>
          <w:rFonts w:ascii="Courier New" w:hAnsi="Courier New" w:cs="Courier New"/>
          <w:i/>
          <w:iCs/>
          <w:color w:val="7C0024"/>
          <w:sz w:val="26"/>
          <w:szCs w:val="26"/>
          <w:lang w:val="de-DE"/>
        </w:rPr>
        <w:t>;</w:t>
      </w:r>
      <w:r>
        <w:rPr>
          <w:rFonts w:ascii="Verdana" w:hAnsi="Verdana" w:cs="Verdana"/>
          <w:sz w:val="26"/>
          <w:szCs w:val="26"/>
          <w:lang w:val="de-DE"/>
        </w:rPr>
        <w:t xml:space="preserve"> </w:t>
      </w:r>
    </w:p>
    <w:p w:rsidR="006E1987" w:rsidRDefault="006E1987" w:rsidP="006E1987">
      <w:pPr>
        <w:widowControl w:val="0"/>
        <w:autoSpaceDE w:val="0"/>
        <w:autoSpaceDN w:val="0"/>
        <w:adjustRightInd w:val="0"/>
        <w:rPr>
          <w:rFonts w:ascii="Courier New" w:hAnsi="Courier New" w:cs="Courier New"/>
          <w:i/>
          <w:iCs/>
          <w:color w:val="7C0024"/>
          <w:sz w:val="26"/>
          <w:szCs w:val="26"/>
          <w:lang w:val="de-DE"/>
        </w:rPr>
      </w:pPr>
      <w:proofErr w:type="spellStart"/>
      <w:r>
        <w:rPr>
          <w:rFonts w:ascii="Courier New" w:hAnsi="Courier New" w:cs="Courier New"/>
          <w:i/>
          <w:iCs/>
          <w:color w:val="7C0024"/>
          <w:sz w:val="26"/>
          <w:szCs w:val="26"/>
          <w:lang w:val="de-DE"/>
        </w:rPr>
        <w:t>else</w:t>
      </w:r>
      <w:proofErr w:type="spellEnd"/>
      <w:r>
        <w:rPr>
          <w:rFonts w:ascii="Courier New" w:hAnsi="Courier New" w:cs="Courier New"/>
          <w:i/>
          <w:iCs/>
          <w:color w:val="7C0024"/>
          <w:sz w:val="26"/>
          <w:szCs w:val="26"/>
          <w:lang w:val="de-DE"/>
        </w:rPr>
        <w:t xml:space="preserve"> </w:t>
      </w:r>
    </w:p>
    <w:p w:rsidR="006E1987" w:rsidRDefault="006E1987" w:rsidP="006E1987">
      <w:pPr>
        <w:widowControl w:val="0"/>
        <w:autoSpaceDE w:val="0"/>
        <w:autoSpaceDN w:val="0"/>
        <w:adjustRightInd w:val="0"/>
        <w:rPr>
          <w:rFonts w:ascii="Courier New" w:hAnsi="Courier New" w:cs="Courier New"/>
          <w:i/>
          <w:iCs/>
          <w:color w:val="7C0024"/>
          <w:sz w:val="26"/>
          <w:szCs w:val="26"/>
          <w:lang w:val="de-DE"/>
        </w:rPr>
      </w:pPr>
      <w:r>
        <w:rPr>
          <w:rFonts w:ascii="Courier New" w:hAnsi="Courier New" w:cs="Courier New"/>
          <w:i/>
          <w:iCs/>
          <w:color w:val="7C0024"/>
          <w:sz w:val="26"/>
          <w:szCs w:val="26"/>
          <w:lang w:val="de-DE"/>
        </w:rPr>
        <w:t xml:space="preserve"> </w:t>
      </w:r>
      <w:proofErr w:type="spellStart"/>
      <w:r>
        <w:rPr>
          <w:rFonts w:ascii="Courier New" w:hAnsi="Courier New" w:cs="Courier New"/>
          <w:i/>
          <w:iCs/>
          <w:color w:val="7C0024"/>
          <w:sz w:val="26"/>
          <w:szCs w:val="26"/>
          <w:lang w:val="de-DE"/>
        </w:rPr>
        <w:t>c=a*b</w:t>
      </w:r>
      <w:proofErr w:type="spellEnd"/>
      <w:r>
        <w:rPr>
          <w:rFonts w:ascii="Courier New" w:hAnsi="Courier New" w:cs="Courier New"/>
          <w:i/>
          <w:iCs/>
          <w:color w:val="7C0024"/>
          <w:sz w:val="26"/>
          <w:szCs w:val="26"/>
          <w:lang w:val="de-DE"/>
        </w:rPr>
        <w:t xml:space="preserve"> </w:t>
      </w:r>
    </w:p>
    <w:p w:rsidR="006E1987" w:rsidRDefault="006E1987" w:rsidP="006E1987">
      <w:pPr>
        <w:widowControl w:val="0"/>
        <w:autoSpaceDE w:val="0"/>
        <w:autoSpaceDN w:val="0"/>
        <w:adjustRightInd w:val="0"/>
        <w:rPr>
          <w:rFonts w:ascii="Courier New" w:hAnsi="Courier New" w:cs="Courier New"/>
          <w:i/>
          <w:iCs/>
          <w:color w:val="7C0024"/>
          <w:sz w:val="26"/>
          <w:szCs w:val="26"/>
          <w:lang w:val="de-DE"/>
        </w:rPr>
      </w:pPr>
      <w:r>
        <w:rPr>
          <w:rFonts w:ascii="Courier New" w:hAnsi="Courier New" w:cs="Courier New"/>
          <w:i/>
          <w:iCs/>
          <w:color w:val="7C0024"/>
          <w:sz w:val="26"/>
          <w:szCs w:val="26"/>
          <w:lang w:val="de-DE"/>
        </w:rPr>
        <w:t>end</w:t>
      </w:r>
    </w:p>
    <w:p w:rsidR="006E1987" w:rsidRDefault="006E1987" w:rsidP="006E1987">
      <w:pPr>
        <w:widowControl w:val="0"/>
        <w:autoSpaceDE w:val="0"/>
        <w:autoSpaceDN w:val="0"/>
        <w:adjustRightInd w:val="0"/>
        <w:rPr>
          <w:rFonts w:ascii="Verdana" w:hAnsi="Verdana" w:cs="Verdana"/>
          <w:sz w:val="26"/>
          <w:szCs w:val="26"/>
          <w:lang w:val="de-DE"/>
        </w:rPr>
      </w:pPr>
    </w:p>
    <w:p w:rsidR="006E1987" w:rsidRDefault="006E1987" w:rsidP="006E1987">
      <w:pPr>
        <w:widowControl w:val="0"/>
        <w:autoSpaceDE w:val="0"/>
        <w:autoSpaceDN w:val="0"/>
        <w:adjustRightInd w:val="0"/>
        <w:rPr>
          <w:rFonts w:ascii="Verdana" w:hAnsi="Verdana" w:cs="Verdana"/>
          <w:sz w:val="26"/>
          <w:szCs w:val="26"/>
          <w:lang w:val="de-DE"/>
        </w:rPr>
      </w:pPr>
      <w:r>
        <w:rPr>
          <w:rFonts w:ascii="Verdana" w:hAnsi="Verdana" w:cs="Verdana"/>
          <w:b/>
          <w:bCs/>
          <w:color w:val="252629"/>
          <w:sz w:val="26"/>
          <w:szCs w:val="26"/>
          <w:lang w:val="de-DE"/>
        </w:rPr>
        <w:t>Aufgaben:</w:t>
      </w:r>
      <w:r>
        <w:rPr>
          <w:rFonts w:ascii="Verdana" w:hAnsi="Verdana" w:cs="Verdana"/>
          <w:sz w:val="26"/>
          <w:szCs w:val="26"/>
          <w:lang w:val="de-DE"/>
        </w:rPr>
        <w:t xml:space="preserve"> </w:t>
      </w:r>
    </w:p>
    <w:p w:rsidR="006E1987" w:rsidRDefault="006E1987" w:rsidP="006E1987">
      <w:pPr>
        <w:widowControl w:val="0"/>
        <w:autoSpaceDE w:val="0"/>
        <w:autoSpaceDN w:val="0"/>
        <w:adjustRightInd w:val="0"/>
        <w:spacing w:after="120"/>
        <w:rPr>
          <w:rFonts w:ascii="Verdana" w:hAnsi="Verdana" w:cs="Verdana"/>
          <w:sz w:val="26"/>
          <w:szCs w:val="26"/>
          <w:lang w:val="de-DE"/>
        </w:rPr>
      </w:pPr>
      <w:r>
        <w:rPr>
          <w:rFonts w:ascii="Verdana" w:hAnsi="Verdana" w:cs="Verdana"/>
          <w:sz w:val="26"/>
          <w:szCs w:val="26"/>
          <w:lang w:val="de-DE"/>
        </w:rPr>
        <w:t xml:space="preserve">T3A1) Schreiben Sie eine Funktion, die eine Zahl als Eingabeparameter bekommt. Wenn diese Zahl negativ ist, wird sie auf dem Bildschirm ausgegeben, sonst passiert nichts. </w:t>
      </w:r>
    </w:p>
    <w:p w:rsidR="006E1987" w:rsidRDefault="006E1987" w:rsidP="006E1987">
      <w:pPr>
        <w:widowControl w:val="0"/>
        <w:autoSpaceDE w:val="0"/>
        <w:autoSpaceDN w:val="0"/>
        <w:adjustRightInd w:val="0"/>
        <w:spacing w:after="120"/>
        <w:rPr>
          <w:rFonts w:ascii="Verdana" w:hAnsi="Verdana" w:cs="Verdana"/>
          <w:sz w:val="26"/>
          <w:szCs w:val="26"/>
          <w:lang w:val="de-DE"/>
        </w:rPr>
      </w:pPr>
      <w:r>
        <w:rPr>
          <w:rFonts w:ascii="Verdana" w:hAnsi="Verdana" w:cs="Verdana"/>
          <w:sz w:val="26"/>
          <w:szCs w:val="26"/>
          <w:lang w:val="de-DE"/>
        </w:rPr>
        <w:t>T3A2) Schreiben Sie eine Funktion, die eine Matrix als Eingabeparameter erwartet. Wenn diese Matrix quadratisch ist, gibt die Funktion die Zahl 1 zurück, sonst die Zahl 0.</w:t>
      </w:r>
    </w:p>
    <w:p w:rsidR="006E1987" w:rsidRDefault="006E1987" w:rsidP="006E1987">
      <w:pPr>
        <w:widowControl w:val="0"/>
        <w:autoSpaceDE w:val="0"/>
        <w:autoSpaceDN w:val="0"/>
        <w:adjustRightInd w:val="0"/>
        <w:spacing w:after="120"/>
        <w:rPr>
          <w:rFonts w:ascii="Verdana" w:hAnsi="Verdana" w:cs="Verdana"/>
          <w:sz w:val="26"/>
          <w:szCs w:val="26"/>
          <w:lang w:val="de-DE"/>
        </w:rPr>
      </w:pPr>
      <w:r>
        <w:rPr>
          <w:rFonts w:ascii="Verdana" w:hAnsi="Verdana" w:cs="Verdana"/>
          <w:sz w:val="26"/>
          <w:szCs w:val="26"/>
          <w:lang w:val="de-DE"/>
        </w:rPr>
        <w:t>T3A3) Schreiben Sie eine Funktion, die eine Zahl als Eingabeparameter bekommt.</w:t>
      </w:r>
    </w:p>
    <w:p w:rsidR="006E1987" w:rsidRDefault="006E1987" w:rsidP="006E1987">
      <w:pPr>
        <w:widowControl w:val="0"/>
        <w:numPr>
          <w:ilvl w:val="0"/>
          <w:numId w:val="2"/>
        </w:numPr>
        <w:tabs>
          <w:tab w:val="left" w:pos="220"/>
          <w:tab w:val="left" w:pos="720"/>
        </w:tabs>
        <w:autoSpaceDE w:val="0"/>
        <w:autoSpaceDN w:val="0"/>
        <w:adjustRightInd w:val="0"/>
        <w:spacing w:after="120"/>
        <w:ind w:left="216" w:hanging="216"/>
        <w:rPr>
          <w:rFonts w:ascii="Verdana" w:hAnsi="Verdana" w:cs="Verdana"/>
          <w:sz w:val="26"/>
          <w:szCs w:val="26"/>
          <w:lang w:val="de-DE"/>
        </w:rPr>
      </w:pPr>
      <w:r>
        <w:rPr>
          <w:rFonts w:ascii="Verdana" w:hAnsi="Verdana" w:cs="Verdana"/>
          <w:sz w:val="26"/>
          <w:szCs w:val="26"/>
          <w:lang w:val="de-DE"/>
        </w:rPr>
        <w:t>Wenn dieser eine gerade Zahl ist, gibt die Funktion die Hälfte der Zahl zurück.</w:t>
      </w:r>
    </w:p>
    <w:p w:rsidR="006E1987" w:rsidRDefault="006E1987" w:rsidP="006E1987">
      <w:pPr>
        <w:widowControl w:val="0"/>
        <w:numPr>
          <w:ilvl w:val="0"/>
          <w:numId w:val="2"/>
        </w:numPr>
        <w:tabs>
          <w:tab w:val="left" w:pos="220"/>
          <w:tab w:val="left" w:pos="720"/>
        </w:tabs>
        <w:autoSpaceDE w:val="0"/>
        <w:autoSpaceDN w:val="0"/>
        <w:adjustRightInd w:val="0"/>
        <w:spacing w:after="120"/>
        <w:ind w:left="216" w:hanging="216"/>
        <w:rPr>
          <w:rFonts w:ascii="Verdana" w:hAnsi="Verdana" w:cs="Verdana"/>
          <w:sz w:val="26"/>
          <w:szCs w:val="26"/>
          <w:lang w:val="de-DE"/>
        </w:rPr>
      </w:pPr>
      <w:r>
        <w:rPr>
          <w:rFonts w:ascii="Verdana" w:hAnsi="Verdana" w:cs="Verdana"/>
          <w:sz w:val="26"/>
          <w:szCs w:val="26"/>
          <w:lang w:val="de-DE"/>
        </w:rPr>
        <w:t xml:space="preserve">Wenn der Eingabeparameter eine 0 ist, wird eine 1 zurückgegeben </w:t>
      </w:r>
    </w:p>
    <w:p w:rsidR="006E1987" w:rsidRDefault="006E1987" w:rsidP="006E1987">
      <w:pPr>
        <w:widowControl w:val="0"/>
        <w:numPr>
          <w:ilvl w:val="0"/>
          <w:numId w:val="2"/>
        </w:numPr>
        <w:tabs>
          <w:tab w:val="left" w:pos="220"/>
          <w:tab w:val="left" w:pos="720"/>
        </w:tabs>
        <w:autoSpaceDE w:val="0"/>
        <w:autoSpaceDN w:val="0"/>
        <w:adjustRightInd w:val="0"/>
        <w:spacing w:after="120"/>
        <w:ind w:left="216" w:hanging="216"/>
        <w:rPr>
          <w:rFonts w:ascii="Verdana" w:hAnsi="Verdana" w:cs="Verdana"/>
          <w:sz w:val="26"/>
          <w:szCs w:val="26"/>
          <w:lang w:val="de-DE"/>
        </w:rPr>
      </w:pPr>
      <w:r>
        <w:rPr>
          <w:rFonts w:ascii="Verdana" w:hAnsi="Verdana" w:cs="Verdana"/>
          <w:sz w:val="26"/>
          <w:szCs w:val="26"/>
          <w:lang w:val="de-DE"/>
        </w:rPr>
        <w:t>sonst wird die Zahl selber zurückgegeben.</w:t>
      </w:r>
    </w:p>
    <w:p w:rsidR="006E1987" w:rsidRDefault="006E1987" w:rsidP="006E1987">
      <w:pPr>
        <w:widowControl w:val="0"/>
        <w:autoSpaceDE w:val="0"/>
        <w:autoSpaceDN w:val="0"/>
        <w:adjustRightInd w:val="0"/>
        <w:spacing w:after="120"/>
        <w:rPr>
          <w:rFonts w:ascii="Verdana" w:hAnsi="Verdana" w:cs="Verdana"/>
          <w:sz w:val="26"/>
          <w:szCs w:val="26"/>
          <w:lang w:val="de-DE"/>
        </w:rPr>
      </w:pPr>
      <w:r>
        <w:rPr>
          <w:rFonts w:ascii="Verdana" w:hAnsi="Verdana" w:cs="Verdana"/>
          <w:sz w:val="26"/>
          <w:szCs w:val="26"/>
          <w:lang w:val="de-DE"/>
        </w:rPr>
        <w:t>T3A4) Schreiben Sie eine Funktion, die zwei Zahlen als Eingabeparameter bekommt und die Anzahl der positiven Eingabeparameter zurückgibt.</w:t>
      </w:r>
    </w:p>
    <w:p w:rsidR="006E1987" w:rsidRDefault="006E1987" w:rsidP="006E1987">
      <w:pPr>
        <w:widowControl w:val="0"/>
        <w:autoSpaceDE w:val="0"/>
        <w:autoSpaceDN w:val="0"/>
        <w:adjustRightInd w:val="0"/>
        <w:rPr>
          <w:rFonts w:ascii="Times" w:hAnsi="Times" w:cs="Times"/>
          <w:color w:val="333438"/>
          <w:sz w:val="30"/>
          <w:szCs w:val="30"/>
          <w:lang w:val="de-DE"/>
        </w:rPr>
      </w:pPr>
    </w:p>
    <w:p w:rsidR="006E1987" w:rsidRDefault="006E1987" w:rsidP="006E1987">
      <w:pPr>
        <w:widowControl w:val="0"/>
        <w:autoSpaceDE w:val="0"/>
        <w:autoSpaceDN w:val="0"/>
        <w:adjustRightInd w:val="0"/>
        <w:spacing w:after="120"/>
        <w:rPr>
          <w:rFonts w:ascii="Times" w:hAnsi="Times" w:cs="Times"/>
          <w:color w:val="333438"/>
          <w:sz w:val="30"/>
          <w:szCs w:val="30"/>
          <w:lang w:val="de-DE"/>
        </w:rPr>
      </w:pPr>
      <w:r>
        <w:rPr>
          <w:rFonts w:ascii="Times" w:hAnsi="Times" w:cs="Times"/>
          <w:color w:val="333438"/>
          <w:sz w:val="30"/>
          <w:szCs w:val="30"/>
          <w:lang w:val="de-DE"/>
        </w:rPr>
        <w:t>B) DATENTYPEN: ZAHLEN</w:t>
      </w:r>
    </w:p>
    <w:p w:rsidR="006E1987" w:rsidRDefault="006E1987" w:rsidP="006E1987">
      <w:pPr>
        <w:widowControl w:val="0"/>
        <w:autoSpaceDE w:val="0"/>
        <w:autoSpaceDN w:val="0"/>
        <w:adjustRightInd w:val="0"/>
        <w:spacing w:after="120"/>
        <w:rPr>
          <w:rFonts w:ascii="Verdana" w:hAnsi="Verdana" w:cs="Verdana"/>
          <w:sz w:val="26"/>
          <w:szCs w:val="26"/>
          <w:lang w:val="de-DE"/>
        </w:rPr>
      </w:pPr>
      <w:r>
        <w:rPr>
          <w:rFonts w:ascii="Verdana" w:hAnsi="Verdana" w:cs="Verdana"/>
          <w:sz w:val="26"/>
          <w:szCs w:val="26"/>
          <w:lang w:val="de-DE"/>
        </w:rPr>
        <w:t xml:space="preserve">Die wichtigsten Datentypen in </w:t>
      </w:r>
      <w:proofErr w:type="spellStart"/>
      <w:r>
        <w:rPr>
          <w:rFonts w:ascii="Verdana" w:hAnsi="Verdana" w:cs="Verdana"/>
          <w:sz w:val="26"/>
          <w:szCs w:val="26"/>
          <w:lang w:val="de-DE"/>
        </w:rPr>
        <w:t>Matlab</w:t>
      </w:r>
      <w:proofErr w:type="spellEnd"/>
      <w:r>
        <w:rPr>
          <w:rFonts w:ascii="Verdana" w:hAnsi="Verdana" w:cs="Verdana"/>
          <w:sz w:val="26"/>
          <w:szCs w:val="26"/>
          <w:lang w:val="de-DE"/>
        </w:rPr>
        <w:t xml:space="preserve"> haben Sie bereits kennengelernt: </w:t>
      </w:r>
      <w:proofErr w:type="spellStart"/>
      <w:r>
        <w:rPr>
          <w:rFonts w:ascii="Verdana" w:hAnsi="Verdana" w:cs="Verdana"/>
          <w:sz w:val="26"/>
          <w:szCs w:val="26"/>
          <w:lang w:val="de-DE"/>
        </w:rPr>
        <w:t>Skalare</w:t>
      </w:r>
      <w:proofErr w:type="spellEnd"/>
      <w:r>
        <w:rPr>
          <w:rFonts w:ascii="Verdana" w:hAnsi="Verdana" w:cs="Verdana"/>
          <w:sz w:val="26"/>
          <w:szCs w:val="26"/>
          <w:lang w:val="de-DE"/>
        </w:rPr>
        <w:t xml:space="preserve"> Werte, Vektoren und Matrizen, die aus Zahlen bestehen. </w:t>
      </w:r>
    </w:p>
    <w:p w:rsidR="006E1987" w:rsidRDefault="006E1987" w:rsidP="006E1987">
      <w:pPr>
        <w:widowControl w:val="0"/>
        <w:numPr>
          <w:ilvl w:val="0"/>
          <w:numId w:val="3"/>
        </w:numPr>
        <w:tabs>
          <w:tab w:val="left" w:pos="220"/>
          <w:tab w:val="left" w:pos="720"/>
        </w:tabs>
        <w:autoSpaceDE w:val="0"/>
        <w:autoSpaceDN w:val="0"/>
        <w:adjustRightInd w:val="0"/>
        <w:spacing w:after="120"/>
        <w:ind w:left="216" w:hanging="216"/>
        <w:rPr>
          <w:rFonts w:ascii="Verdana" w:hAnsi="Verdana" w:cs="Verdana"/>
          <w:sz w:val="26"/>
          <w:szCs w:val="26"/>
          <w:lang w:val="de-DE"/>
        </w:rPr>
      </w:pPr>
      <w:r>
        <w:rPr>
          <w:rFonts w:ascii="Verdana" w:hAnsi="Verdana" w:cs="Verdana"/>
          <w:sz w:val="26"/>
          <w:szCs w:val="26"/>
          <w:lang w:val="de-DE"/>
        </w:rPr>
        <w:t>Variable, die Zahlen (</w:t>
      </w:r>
      <w:proofErr w:type="spellStart"/>
      <w:r>
        <w:rPr>
          <w:rFonts w:ascii="Courier New" w:hAnsi="Courier New" w:cs="Courier New"/>
          <w:color w:val="7C0024"/>
          <w:sz w:val="26"/>
          <w:szCs w:val="26"/>
          <w:lang w:val="de-DE"/>
        </w:rPr>
        <w:t>numeric</w:t>
      </w:r>
      <w:proofErr w:type="spellEnd"/>
      <w:r>
        <w:rPr>
          <w:rFonts w:ascii="Verdana" w:hAnsi="Verdana" w:cs="Verdana"/>
          <w:sz w:val="26"/>
          <w:szCs w:val="26"/>
          <w:lang w:val="de-DE"/>
        </w:rPr>
        <w:t xml:space="preserve">) enthalten, werden im </w:t>
      </w:r>
      <w:proofErr w:type="spellStart"/>
      <w:r>
        <w:rPr>
          <w:rFonts w:ascii="Verdana" w:hAnsi="Verdana" w:cs="Verdana"/>
          <w:sz w:val="26"/>
          <w:szCs w:val="26"/>
          <w:lang w:val="de-DE"/>
        </w:rPr>
        <w:t>Matlab-Editor</w:t>
      </w:r>
      <w:proofErr w:type="spellEnd"/>
      <w:r>
        <w:rPr>
          <w:rFonts w:ascii="Verdana" w:hAnsi="Verdana" w:cs="Verdana"/>
          <w:sz w:val="26"/>
          <w:szCs w:val="26"/>
          <w:lang w:val="de-DE"/>
        </w:rPr>
        <w:t xml:space="preserve"> durch vier Kästchen symbolisiert </w:t>
      </w:r>
    </w:p>
    <w:p w:rsidR="006E1987" w:rsidRDefault="006E1987" w:rsidP="006E1987">
      <w:pPr>
        <w:widowControl w:val="0"/>
        <w:numPr>
          <w:ilvl w:val="0"/>
          <w:numId w:val="3"/>
        </w:numPr>
        <w:tabs>
          <w:tab w:val="left" w:pos="220"/>
          <w:tab w:val="left" w:pos="720"/>
        </w:tabs>
        <w:autoSpaceDE w:val="0"/>
        <w:autoSpaceDN w:val="0"/>
        <w:adjustRightInd w:val="0"/>
        <w:spacing w:after="120"/>
        <w:ind w:left="216" w:hanging="216"/>
        <w:rPr>
          <w:rFonts w:ascii="Verdana" w:hAnsi="Verdana" w:cs="Verdana"/>
          <w:sz w:val="26"/>
          <w:szCs w:val="26"/>
          <w:lang w:val="de-DE"/>
        </w:rPr>
      </w:pPr>
      <w:r>
        <w:rPr>
          <w:rFonts w:ascii="Verdana" w:hAnsi="Verdana" w:cs="Verdana"/>
          <w:sz w:val="26"/>
          <w:szCs w:val="26"/>
          <w:lang w:val="de-DE"/>
        </w:rPr>
        <w:t xml:space="preserve">Zahlen sind in </w:t>
      </w:r>
      <w:proofErr w:type="spellStart"/>
      <w:r>
        <w:rPr>
          <w:rFonts w:ascii="Verdana" w:hAnsi="Verdana" w:cs="Verdana"/>
          <w:sz w:val="26"/>
          <w:szCs w:val="26"/>
          <w:lang w:val="de-DE"/>
        </w:rPr>
        <w:t>Matlab</w:t>
      </w:r>
      <w:proofErr w:type="spellEnd"/>
      <w:r>
        <w:rPr>
          <w:rFonts w:ascii="Verdana" w:hAnsi="Verdana" w:cs="Verdana"/>
          <w:sz w:val="26"/>
          <w:szCs w:val="26"/>
          <w:lang w:val="de-DE"/>
        </w:rPr>
        <w:t xml:space="preserve"> normalerweise definiert als Fließkommazahlen mit doppelter Präzision (</w:t>
      </w:r>
      <w:r>
        <w:rPr>
          <w:rFonts w:ascii="Courier New" w:hAnsi="Courier New" w:cs="Courier New"/>
          <w:i/>
          <w:iCs/>
          <w:color w:val="7C0024"/>
          <w:sz w:val="26"/>
          <w:szCs w:val="26"/>
          <w:lang w:val="de-DE"/>
        </w:rPr>
        <w:t>double</w:t>
      </w:r>
      <w:r>
        <w:rPr>
          <w:rFonts w:ascii="Verdana" w:hAnsi="Verdana" w:cs="Verdana"/>
          <w:sz w:val="26"/>
          <w:szCs w:val="26"/>
          <w:lang w:val="de-DE"/>
        </w:rPr>
        <w:t>).</w:t>
      </w:r>
    </w:p>
    <w:p w:rsidR="006E1987" w:rsidRDefault="006E1987" w:rsidP="006E1987">
      <w:pPr>
        <w:widowControl w:val="0"/>
        <w:numPr>
          <w:ilvl w:val="0"/>
          <w:numId w:val="3"/>
        </w:numPr>
        <w:tabs>
          <w:tab w:val="left" w:pos="220"/>
          <w:tab w:val="left" w:pos="720"/>
        </w:tabs>
        <w:autoSpaceDE w:val="0"/>
        <w:autoSpaceDN w:val="0"/>
        <w:adjustRightInd w:val="0"/>
        <w:spacing w:after="120"/>
        <w:ind w:left="216" w:hanging="216"/>
        <w:rPr>
          <w:rFonts w:ascii="Verdana" w:hAnsi="Verdana" w:cs="Verdana"/>
          <w:sz w:val="26"/>
          <w:szCs w:val="26"/>
          <w:lang w:val="de-DE"/>
        </w:rPr>
      </w:pPr>
      <w:r>
        <w:rPr>
          <w:rFonts w:ascii="Verdana" w:hAnsi="Verdana" w:cs="Verdana"/>
          <w:sz w:val="26"/>
          <w:szCs w:val="26"/>
          <w:lang w:val="de-DE"/>
        </w:rPr>
        <w:t>Es gibt aber z.B. auch ganze Zahlen (</w:t>
      </w:r>
      <w:proofErr w:type="spellStart"/>
      <w:r>
        <w:rPr>
          <w:rFonts w:ascii="Courier New" w:hAnsi="Courier New" w:cs="Courier New"/>
          <w:i/>
          <w:iCs/>
          <w:color w:val="7C0024"/>
          <w:sz w:val="26"/>
          <w:szCs w:val="26"/>
          <w:lang w:val="de-DE"/>
        </w:rPr>
        <w:t>int</w:t>
      </w:r>
      <w:proofErr w:type="spellEnd"/>
      <w:r>
        <w:rPr>
          <w:rFonts w:ascii="Verdana" w:hAnsi="Verdana" w:cs="Verdana"/>
          <w:sz w:val="26"/>
          <w:szCs w:val="26"/>
          <w:lang w:val="de-DE"/>
        </w:rPr>
        <w:t>),</w:t>
      </w:r>
    </w:p>
    <w:p w:rsidR="006E1987" w:rsidRDefault="006E1987" w:rsidP="006E1987">
      <w:pPr>
        <w:widowControl w:val="0"/>
        <w:numPr>
          <w:ilvl w:val="0"/>
          <w:numId w:val="3"/>
        </w:numPr>
        <w:tabs>
          <w:tab w:val="left" w:pos="220"/>
          <w:tab w:val="left" w:pos="720"/>
        </w:tabs>
        <w:autoSpaceDE w:val="0"/>
        <w:autoSpaceDN w:val="0"/>
        <w:adjustRightInd w:val="0"/>
        <w:spacing w:after="120"/>
        <w:ind w:left="216" w:hanging="216"/>
        <w:rPr>
          <w:rFonts w:ascii="Verdana" w:hAnsi="Verdana" w:cs="Verdana"/>
          <w:sz w:val="26"/>
          <w:szCs w:val="26"/>
          <w:lang w:val="de-DE"/>
        </w:rPr>
      </w:pPr>
      <w:r>
        <w:rPr>
          <w:rFonts w:ascii="Verdana" w:hAnsi="Verdana" w:cs="Verdana"/>
          <w:sz w:val="26"/>
          <w:szCs w:val="26"/>
          <w:lang w:val="de-DE"/>
        </w:rPr>
        <w:t>Welchen Datentyp man wählt, hängt davon ab, welche Art von Daten man damit darstellen möchte.</w:t>
      </w:r>
    </w:p>
    <w:p w:rsidR="006E1987" w:rsidRDefault="006E1987" w:rsidP="006E1987">
      <w:pPr>
        <w:widowControl w:val="0"/>
        <w:autoSpaceDE w:val="0"/>
        <w:autoSpaceDN w:val="0"/>
        <w:adjustRightInd w:val="0"/>
        <w:spacing w:after="120"/>
        <w:rPr>
          <w:rFonts w:ascii="Verdana" w:hAnsi="Verdana" w:cs="Verdana"/>
          <w:sz w:val="26"/>
          <w:szCs w:val="26"/>
          <w:lang w:val="de-DE"/>
        </w:rPr>
      </w:pPr>
      <w:r>
        <w:rPr>
          <w:rFonts w:ascii="Verdana" w:hAnsi="Verdana" w:cs="Verdana"/>
          <w:sz w:val="26"/>
          <w:szCs w:val="26"/>
          <w:lang w:val="de-DE"/>
        </w:rPr>
        <w:t>Fließkommazahlen (</w:t>
      </w:r>
      <w:r>
        <w:rPr>
          <w:rFonts w:ascii="Courier New" w:hAnsi="Courier New" w:cs="Courier New"/>
          <w:i/>
          <w:iCs/>
          <w:color w:val="7C0024"/>
          <w:sz w:val="26"/>
          <w:szCs w:val="26"/>
          <w:lang w:val="de-DE"/>
        </w:rPr>
        <w:t>double</w:t>
      </w:r>
      <w:r>
        <w:rPr>
          <w:rFonts w:ascii="Verdana" w:hAnsi="Verdana" w:cs="Verdana"/>
          <w:sz w:val="26"/>
          <w:szCs w:val="26"/>
          <w:lang w:val="de-DE"/>
        </w:rPr>
        <w:t>):</w:t>
      </w:r>
    </w:p>
    <w:p w:rsidR="006E1987" w:rsidRDefault="006E1987" w:rsidP="006E1987">
      <w:pPr>
        <w:widowControl w:val="0"/>
        <w:numPr>
          <w:ilvl w:val="0"/>
          <w:numId w:val="4"/>
        </w:numPr>
        <w:tabs>
          <w:tab w:val="left" w:pos="220"/>
          <w:tab w:val="left" w:pos="720"/>
        </w:tabs>
        <w:autoSpaceDE w:val="0"/>
        <w:autoSpaceDN w:val="0"/>
        <w:adjustRightInd w:val="0"/>
        <w:spacing w:after="120"/>
        <w:ind w:left="216" w:hanging="216"/>
        <w:rPr>
          <w:rFonts w:ascii="Verdana" w:hAnsi="Verdana" w:cs="Verdana"/>
          <w:sz w:val="26"/>
          <w:szCs w:val="26"/>
          <w:lang w:val="de-DE"/>
        </w:rPr>
      </w:pPr>
      <w:r>
        <w:rPr>
          <w:rFonts w:ascii="Verdana" w:hAnsi="Verdana" w:cs="Verdana"/>
          <w:sz w:val="26"/>
          <w:szCs w:val="26"/>
          <w:lang w:val="de-DE"/>
        </w:rPr>
        <w:t>Fließkommazahlen können sehr viele Stellen hinter dem Komma haben, z.B. die Zahl PI.</w:t>
      </w:r>
    </w:p>
    <w:p w:rsidR="006E1987" w:rsidRDefault="006E1987" w:rsidP="006E1987">
      <w:pPr>
        <w:widowControl w:val="0"/>
        <w:numPr>
          <w:ilvl w:val="0"/>
          <w:numId w:val="4"/>
        </w:numPr>
        <w:tabs>
          <w:tab w:val="left" w:pos="220"/>
          <w:tab w:val="left" w:pos="720"/>
        </w:tabs>
        <w:autoSpaceDE w:val="0"/>
        <w:autoSpaceDN w:val="0"/>
        <w:adjustRightInd w:val="0"/>
        <w:spacing w:after="120"/>
        <w:ind w:left="216" w:hanging="216"/>
        <w:rPr>
          <w:rFonts w:ascii="Verdana" w:hAnsi="Verdana" w:cs="Verdana"/>
          <w:sz w:val="26"/>
          <w:szCs w:val="26"/>
          <w:lang w:val="de-DE"/>
        </w:rPr>
      </w:pPr>
      <w:r>
        <w:rPr>
          <w:rFonts w:ascii="Verdana" w:hAnsi="Verdana" w:cs="Verdana"/>
          <w:sz w:val="26"/>
          <w:szCs w:val="26"/>
          <w:lang w:val="de-DE"/>
        </w:rPr>
        <w:t xml:space="preserve">Wenn Sie sich </w:t>
      </w:r>
      <w:proofErr w:type="spellStart"/>
      <w:r>
        <w:rPr>
          <w:rFonts w:ascii="Courier New" w:hAnsi="Courier New" w:cs="Courier New"/>
          <w:i/>
          <w:iCs/>
          <w:color w:val="7C0024"/>
          <w:sz w:val="26"/>
          <w:szCs w:val="26"/>
          <w:lang w:val="de-DE"/>
        </w:rPr>
        <w:t>pi</w:t>
      </w:r>
      <w:proofErr w:type="spellEnd"/>
      <w:r>
        <w:rPr>
          <w:rFonts w:ascii="Verdana" w:hAnsi="Verdana" w:cs="Verdana"/>
          <w:sz w:val="26"/>
          <w:szCs w:val="26"/>
          <w:lang w:val="de-DE"/>
        </w:rPr>
        <w:t xml:space="preserve"> anzeigen lassen, sehen Sie nur vier Nachkommastellen. Tatsächlich rechnet </w:t>
      </w:r>
      <w:proofErr w:type="spellStart"/>
      <w:r>
        <w:rPr>
          <w:rFonts w:ascii="Verdana" w:hAnsi="Verdana" w:cs="Verdana"/>
          <w:sz w:val="26"/>
          <w:szCs w:val="26"/>
          <w:lang w:val="de-DE"/>
        </w:rPr>
        <w:t>Matlab</w:t>
      </w:r>
      <w:proofErr w:type="spellEnd"/>
      <w:r>
        <w:rPr>
          <w:rFonts w:ascii="Verdana" w:hAnsi="Verdana" w:cs="Verdana"/>
          <w:sz w:val="26"/>
          <w:szCs w:val="26"/>
          <w:lang w:val="de-DE"/>
        </w:rPr>
        <w:t xml:space="preserve"> aber mit sehr viel mehr Stellen.</w:t>
      </w:r>
    </w:p>
    <w:p w:rsidR="006E1987" w:rsidRDefault="006E1987" w:rsidP="006E1987">
      <w:pPr>
        <w:widowControl w:val="0"/>
        <w:numPr>
          <w:ilvl w:val="0"/>
          <w:numId w:val="4"/>
        </w:numPr>
        <w:tabs>
          <w:tab w:val="left" w:pos="220"/>
          <w:tab w:val="left" w:pos="720"/>
        </w:tabs>
        <w:autoSpaceDE w:val="0"/>
        <w:autoSpaceDN w:val="0"/>
        <w:adjustRightInd w:val="0"/>
        <w:spacing w:after="120"/>
        <w:ind w:left="216" w:hanging="216"/>
        <w:rPr>
          <w:rFonts w:ascii="Verdana" w:hAnsi="Verdana" w:cs="Verdana"/>
          <w:sz w:val="26"/>
          <w:szCs w:val="26"/>
          <w:lang w:val="de-DE"/>
        </w:rPr>
      </w:pPr>
      <w:r>
        <w:rPr>
          <w:rFonts w:ascii="Verdana" w:hAnsi="Verdana" w:cs="Verdana"/>
          <w:sz w:val="26"/>
          <w:szCs w:val="26"/>
          <w:lang w:val="de-DE"/>
        </w:rPr>
        <w:t xml:space="preserve">Trotzdem muss man sich dessen bewusst sein, dass Computer grundsätzlich nur mit endlicher Genauigkeit (in </w:t>
      </w:r>
      <w:proofErr w:type="spellStart"/>
      <w:r>
        <w:rPr>
          <w:rFonts w:ascii="Verdana" w:hAnsi="Verdana" w:cs="Verdana"/>
          <w:sz w:val="26"/>
          <w:szCs w:val="26"/>
          <w:lang w:val="de-DE"/>
        </w:rPr>
        <w:t>Matlab</w:t>
      </w:r>
      <w:proofErr w:type="spellEnd"/>
      <w:r>
        <w:rPr>
          <w:rFonts w:ascii="Verdana" w:hAnsi="Verdana" w:cs="Verdana"/>
          <w:sz w:val="26"/>
          <w:szCs w:val="26"/>
          <w:lang w:val="de-DE"/>
        </w:rPr>
        <w:t xml:space="preserve"> festgelegt durch die Konstante </w:t>
      </w:r>
      <w:proofErr w:type="spellStart"/>
      <w:r>
        <w:rPr>
          <w:rFonts w:ascii="Courier New" w:hAnsi="Courier New" w:cs="Courier New"/>
          <w:i/>
          <w:iCs/>
          <w:color w:val="7C0024"/>
          <w:sz w:val="26"/>
          <w:szCs w:val="26"/>
          <w:lang w:val="de-DE"/>
        </w:rPr>
        <w:t>eps</w:t>
      </w:r>
      <w:proofErr w:type="spellEnd"/>
      <w:r>
        <w:rPr>
          <w:rFonts w:ascii="Verdana" w:hAnsi="Verdana" w:cs="Verdana"/>
          <w:sz w:val="26"/>
          <w:szCs w:val="26"/>
          <w:lang w:val="de-DE"/>
        </w:rPr>
        <w:t>) rechnen können, also die Nachkommastellen an einer bestimmten Stelle abgeschnitten werden.</w:t>
      </w:r>
    </w:p>
    <w:p w:rsidR="006E1987" w:rsidRDefault="006E1987" w:rsidP="006E1987">
      <w:pPr>
        <w:widowControl w:val="0"/>
        <w:numPr>
          <w:ilvl w:val="0"/>
          <w:numId w:val="4"/>
        </w:numPr>
        <w:tabs>
          <w:tab w:val="left" w:pos="220"/>
          <w:tab w:val="left" w:pos="720"/>
        </w:tabs>
        <w:autoSpaceDE w:val="0"/>
        <w:autoSpaceDN w:val="0"/>
        <w:adjustRightInd w:val="0"/>
        <w:spacing w:after="120"/>
        <w:ind w:left="216" w:hanging="216"/>
        <w:rPr>
          <w:rFonts w:ascii="Verdana" w:hAnsi="Verdana" w:cs="Verdana"/>
          <w:sz w:val="26"/>
          <w:szCs w:val="26"/>
          <w:lang w:val="de-DE"/>
        </w:rPr>
      </w:pPr>
      <w:r>
        <w:rPr>
          <w:rFonts w:ascii="Verdana" w:hAnsi="Verdana" w:cs="Verdana"/>
          <w:sz w:val="26"/>
          <w:szCs w:val="26"/>
          <w:lang w:val="de-DE"/>
        </w:rPr>
        <w:t xml:space="preserve">Auch gibt es eine Obergrenze des bearbeitbaren Zahlenbereichs (Konstante </w:t>
      </w:r>
      <w:proofErr w:type="spellStart"/>
      <w:r>
        <w:rPr>
          <w:rFonts w:ascii="Courier New" w:hAnsi="Courier New" w:cs="Courier New"/>
          <w:i/>
          <w:iCs/>
          <w:color w:val="7C0024"/>
          <w:sz w:val="26"/>
          <w:szCs w:val="26"/>
          <w:lang w:val="de-DE"/>
        </w:rPr>
        <w:t>realmax</w:t>
      </w:r>
      <w:proofErr w:type="spellEnd"/>
      <w:r>
        <w:rPr>
          <w:rFonts w:ascii="Verdana" w:hAnsi="Verdana" w:cs="Verdana"/>
          <w:sz w:val="26"/>
          <w:szCs w:val="26"/>
          <w:lang w:val="de-DE"/>
        </w:rPr>
        <w:t xml:space="preserve">). Oberhalb dieser Zahl gibt es für </w:t>
      </w:r>
      <w:proofErr w:type="spellStart"/>
      <w:r>
        <w:rPr>
          <w:rFonts w:ascii="Verdana" w:hAnsi="Verdana" w:cs="Verdana"/>
          <w:sz w:val="26"/>
          <w:szCs w:val="26"/>
          <w:lang w:val="de-DE"/>
        </w:rPr>
        <w:t>Matlab</w:t>
      </w:r>
      <w:proofErr w:type="spellEnd"/>
      <w:r>
        <w:rPr>
          <w:rFonts w:ascii="Verdana" w:hAnsi="Verdana" w:cs="Verdana"/>
          <w:sz w:val="26"/>
          <w:szCs w:val="26"/>
          <w:lang w:val="de-DE"/>
        </w:rPr>
        <w:t xml:space="preserve"> nur noch eine Zahl, mit der zuverlässig gerechnet werden kann: </w:t>
      </w:r>
      <w:proofErr w:type="spellStart"/>
      <w:r>
        <w:rPr>
          <w:rFonts w:ascii="Courier New" w:hAnsi="Courier New" w:cs="Courier New"/>
          <w:i/>
          <w:iCs/>
          <w:color w:val="7C0024"/>
          <w:sz w:val="26"/>
          <w:szCs w:val="26"/>
          <w:lang w:val="de-DE"/>
        </w:rPr>
        <w:t>inf</w:t>
      </w:r>
      <w:proofErr w:type="spellEnd"/>
      <w:r>
        <w:rPr>
          <w:rFonts w:ascii="Verdana" w:hAnsi="Verdana" w:cs="Verdana"/>
          <w:sz w:val="26"/>
          <w:szCs w:val="26"/>
          <w:lang w:val="de-DE"/>
        </w:rPr>
        <w:t xml:space="preserve"> (</w:t>
      </w:r>
      <w:proofErr w:type="spellStart"/>
      <w:r>
        <w:rPr>
          <w:rFonts w:ascii="Verdana" w:hAnsi="Verdana" w:cs="Verdana"/>
          <w:sz w:val="26"/>
          <w:szCs w:val="26"/>
          <w:lang w:val="de-DE"/>
        </w:rPr>
        <w:t>infinity</w:t>
      </w:r>
      <w:proofErr w:type="spellEnd"/>
      <w:r>
        <w:rPr>
          <w:rFonts w:ascii="Verdana" w:hAnsi="Verdana" w:cs="Verdana"/>
          <w:sz w:val="26"/>
          <w:szCs w:val="26"/>
          <w:lang w:val="de-DE"/>
        </w:rPr>
        <w:t>, also Unendlich).</w:t>
      </w:r>
    </w:p>
    <w:p w:rsidR="006E1987" w:rsidRDefault="006E1987" w:rsidP="006E1987">
      <w:pPr>
        <w:widowControl w:val="0"/>
        <w:autoSpaceDE w:val="0"/>
        <w:autoSpaceDN w:val="0"/>
        <w:adjustRightInd w:val="0"/>
        <w:spacing w:after="120"/>
        <w:rPr>
          <w:rFonts w:ascii="Verdana" w:hAnsi="Verdana" w:cs="Verdana"/>
          <w:sz w:val="26"/>
          <w:szCs w:val="26"/>
          <w:lang w:val="de-DE"/>
        </w:rPr>
      </w:pPr>
      <w:r>
        <w:rPr>
          <w:rFonts w:ascii="Verdana" w:hAnsi="Verdana" w:cs="Verdana"/>
          <w:sz w:val="26"/>
          <w:szCs w:val="26"/>
          <w:lang w:val="de-DE"/>
        </w:rPr>
        <w:t>Ganze Zahlen (</w:t>
      </w:r>
      <w:proofErr w:type="spellStart"/>
      <w:r>
        <w:rPr>
          <w:rFonts w:ascii="Courier New" w:hAnsi="Courier New" w:cs="Courier New"/>
          <w:color w:val="7C0024"/>
          <w:sz w:val="26"/>
          <w:szCs w:val="26"/>
          <w:lang w:val="de-DE"/>
        </w:rPr>
        <w:t>int</w:t>
      </w:r>
      <w:proofErr w:type="spellEnd"/>
      <w:r>
        <w:rPr>
          <w:rFonts w:ascii="Verdana" w:hAnsi="Verdana" w:cs="Verdana"/>
          <w:sz w:val="26"/>
          <w:szCs w:val="26"/>
          <w:lang w:val="de-DE"/>
        </w:rPr>
        <w:t>):</w:t>
      </w:r>
    </w:p>
    <w:p w:rsidR="006E1987" w:rsidRDefault="006E1987" w:rsidP="006E1987">
      <w:pPr>
        <w:widowControl w:val="0"/>
        <w:numPr>
          <w:ilvl w:val="0"/>
          <w:numId w:val="5"/>
        </w:numPr>
        <w:tabs>
          <w:tab w:val="left" w:pos="220"/>
          <w:tab w:val="left" w:pos="720"/>
        </w:tabs>
        <w:autoSpaceDE w:val="0"/>
        <w:autoSpaceDN w:val="0"/>
        <w:adjustRightInd w:val="0"/>
        <w:spacing w:after="120"/>
        <w:ind w:left="216" w:hanging="216"/>
        <w:rPr>
          <w:rFonts w:ascii="Verdana" w:hAnsi="Verdana" w:cs="Verdana"/>
          <w:sz w:val="26"/>
          <w:szCs w:val="26"/>
          <w:lang w:val="de-DE"/>
        </w:rPr>
      </w:pPr>
      <w:r>
        <w:rPr>
          <w:rFonts w:ascii="Verdana" w:hAnsi="Verdana" w:cs="Verdana"/>
          <w:sz w:val="26"/>
          <w:szCs w:val="26"/>
          <w:lang w:val="de-DE"/>
        </w:rPr>
        <w:t>Ganze Zahlen haben ebenfalls einen beschränkten Darstellungsbereich.</w:t>
      </w:r>
    </w:p>
    <w:p w:rsidR="006E1987" w:rsidRDefault="006E1987" w:rsidP="006E1987">
      <w:pPr>
        <w:widowControl w:val="0"/>
        <w:numPr>
          <w:ilvl w:val="0"/>
          <w:numId w:val="5"/>
        </w:numPr>
        <w:tabs>
          <w:tab w:val="left" w:pos="220"/>
          <w:tab w:val="left" w:pos="720"/>
        </w:tabs>
        <w:autoSpaceDE w:val="0"/>
        <w:autoSpaceDN w:val="0"/>
        <w:adjustRightInd w:val="0"/>
        <w:spacing w:after="120"/>
        <w:ind w:left="216" w:hanging="216"/>
        <w:rPr>
          <w:rFonts w:ascii="Verdana" w:hAnsi="Verdana" w:cs="Verdana"/>
          <w:sz w:val="26"/>
          <w:szCs w:val="26"/>
          <w:lang w:val="de-DE"/>
        </w:rPr>
      </w:pPr>
      <w:r>
        <w:rPr>
          <w:rFonts w:ascii="Verdana" w:hAnsi="Verdana" w:cs="Verdana"/>
          <w:sz w:val="26"/>
          <w:szCs w:val="26"/>
          <w:lang w:val="de-DE"/>
        </w:rPr>
        <w:t xml:space="preserve">Je nach dem, wie groß die Zahlen sind, die man mit einer </w:t>
      </w:r>
      <w:proofErr w:type="spellStart"/>
      <w:r>
        <w:rPr>
          <w:rFonts w:ascii="Verdana" w:hAnsi="Verdana" w:cs="Verdana"/>
          <w:sz w:val="26"/>
          <w:szCs w:val="26"/>
          <w:lang w:val="de-DE"/>
        </w:rPr>
        <w:t>ganzzahligen</w:t>
      </w:r>
      <w:proofErr w:type="spellEnd"/>
      <w:r>
        <w:rPr>
          <w:rFonts w:ascii="Verdana" w:hAnsi="Verdana" w:cs="Verdana"/>
          <w:sz w:val="26"/>
          <w:szCs w:val="26"/>
          <w:lang w:val="de-DE"/>
        </w:rPr>
        <w:t xml:space="preserve"> Variablen darstellen möchte, gibt es in </w:t>
      </w:r>
      <w:proofErr w:type="spellStart"/>
      <w:r>
        <w:rPr>
          <w:rFonts w:ascii="Verdana" w:hAnsi="Verdana" w:cs="Verdana"/>
          <w:sz w:val="26"/>
          <w:szCs w:val="26"/>
          <w:lang w:val="de-DE"/>
        </w:rPr>
        <w:t>Matlab</w:t>
      </w:r>
      <w:proofErr w:type="spellEnd"/>
      <w:r>
        <w:rPr>
          <w:rFonts w:ascii="Verdana" w:hAnsi="Verdana" w:cs="Verdana"/>
          <w:sz w:val="26"/>
          <w:szCs w:val="26"/>
          <w:lang w:val="de-DE"/>
        </w:rPr>
        <w:t xml:space="preserve"> verschiedene Typen, die unterschiedlich viel Speicherplatz brauchen: </w:t>
      </w:r>
      <w:r>
        <w:rPr>
          <w:rFonts w:ascii="Courier New" w:hAnsi="Courier New" w:cs="Courier New"/>
          <w:i/>
          <w:iCs/>
          <w:color w:val="7C0024"/>
          <w:sz w:val="26"/>
          <w:szCs w:val="26"/>
          <w:lang w:val="de-DE"/>
        </w:rPr>
        <w:t>int8</w:t>
      </w:r>
      <w:r>
        <w:rPr>
          <w:rFonts w:ascii="Courier New" w:hAnsi="Courier New" w:cs="Courier New"/>
          <w:color w:val="7C0024"/>
          <w:sz w:val="26"/>
          <w:szCs w:val="26"/>
          <w:lang w:val="de-DE"/>
        </w:rPr>
        <w:t xml:space="preserve">, </w:t>
      </w:r>
      <w:r>
        <w:rPr>
          <w:rFonts w:ascii="Courier New" w:hAnsi="Courier New" w:cs="Courier New"/>
          <w:i/>
          <w:iCs/>
          <w:color w:val="7C0024"/>
          <w:sz w:val="26"/>
          <w:szCs w:val="26"/>
          <w:lang w:val="de-DE"/>
        </w:rPr>
        <w:t>int16</w:t>
      </w:r>
      <w:r>
        <w:rPr>
          <w:rFonts w:ascii="Courier New" w:hAnsi="Courier New" w:cs="Courier New"/>
          <w:color w:val="7C0024"/>
          <w:sz w:val="26"/>
          <w:szCs w:val="26"/>
          <w:lang w:val="de-DE"/>
        </w:rPr>
        <w:t xml:space="preserve">, </w:t>
      </w:r>
      <w:r>
        <w:rPr>
          <w:rFonts w:ascii="Courier New" w:hAnsi="Courier New" w:cs="Courier New"/>
          <w:i/>
          <w:iCs/>
          <w:color w:val="7C0024"/>
          <w:sz w:val="26"/>
          <w:szCs w:val="26"/>
          <w:lang w:val="de-DE"/>
        </w:rPr>
        <w:t>int32</w:t>
      </w:r>
      <w:r>
        <w:rPr>
          <w:rFonts w:ascii="Verdana" w:hAnsi="Verdana" w:cs="Verdana"/>
          <w:sz w:val="26"/>
          <w:szCs w:val="26"/>
          <w:lang w:val="de-DE"/>
        </w:rPr>
        <w:t xml:space="preserve"> und</w:t>
      </w:r>
      <w:r>
        <w:rPr>
          <w:rFonts w:ascii="Courier New" w:hAnsi="Courier New" w:cs="Courier New"/>
          <w:i/>
          <w:iCs/>
          <w:color w:val="7C0024"/>
          <w:sz w:val="26"/>
          <w:szCs w:val="26"/>
          <w:lang w:val="de-DE"/>
        </w:rPr>
        <w:t>int64</w:t>
      </w:r>
      <w:r>
        <w:rPr>
          <w:rFonts w:ascii="Verdana" w:hAnsi="Verdana" w:cs="Verdana"/>
          <w:sz w:val="26"/>
          <w:szCs w:val="26"/>
          <w:lang w:val="de-DE"/>
        </w:rPr>
        <w:t xml:space="preserve">. Dabei gibt die Zahl jeweils an, wie viele </w:t>
      </w:r>
      <w:proofErr w:type="spellStart"/>
      <w:r>
        <w:rPr>
          <w:rFonts w:ascii="Verdana" w:hAnsi="Verdana" w:cs="Verdana"/>
          <w:sz w:val="26"/>
          <w:szCs w:val="26"/>
          <w:lang w:val="de-DE"/>
        </w:rPr>
        <w:t>bit</w:t>
      </w:r>
      <w:proofErr w:type="spellEnd"/>
      <w:r>
        <w:rPr>
          <w:rFonts w:ascii="Verdana" w:hAnsi="Verdana" w:cs="Verdana"/>
          <w:sz w:val="26"/>
          <w:szCs w:val="26"/>
          <w:lang w:val="de-DE"/>
        </w:rPr>
        <w:t xml:space="preserve"> an Speicherplatz verwendet werden. Z.B. können mit </w:t>
      </w:r>
      <w:proofErr w:type="spellStart"/>
      <w:r>
        <w:rPr>
          <w:rFonts w:ascii="Verdana" w:hAnsi="Verdana" w:cs="Verdana"/>
          <w:sz w:val="26"/>
          <w:szCs w:val="26"/>
          <w:lang w:val="de-DE"/>
        </w:rPr>
        <w:t>mit</w:t>
      </w:r>
      <w:proofErr w:type="spellEnd"/>
      <w:r>
        <w:rPr>
          <w:rFonts w:ascii="Verdana" w:hAnsi="Verdana" w:cs="Verdana"/>
          <w:sz w:val="26"/>
          <w:szCs w:val="26"/>
          <w:lang w:val="de-DE"/>
        </w:rPr>
        <w:t xml:space="preserve"> einer Variable vom Typ </w:t>
      </w:r>
      <w:r>
        <w:rPr>
          <w:rFonts w:ascii="Courier New" w:hAnsi="Courier New" w:cs="Courier New"/>
          <w:i/>
          <w:iCs/>
          <w:color w:val="7C0024"/>
          <w:sz w:val="26"/>
          <w:szCs w:val="26"/>
          <w:lang w:val="de-DE"/>
        </w:rPr>
        <w:t>int8</w:t>
      </w:r>
      <w:r>
        <w:rPr>
          <w:rFonts w:ascii="Verdana" w:hAnsi="Verdana" w:cs="Verdana"/>
          <w:sz w:val="26"/>
          <w:szCs w:val="26"/>
          <w:lang w:val="de-DE"/>
        </w:rPr>
        <w:t xml:space="preserve"> 2</w:t>
      </w:r>
      <w:r>
        <w:rPr>
          <w:rFonts w:ascii="Verdana" w:hAnsi="Verdana" w:cs="Verdana"/>
          <w:sz w:val="18"/>
          <w:szCs w:val="18"/>
          <w:vertAlign w:val="superscript"/>
          <w:lang w:val="de-DE"/>
        </w:rPr>
        <w:t>8</w:t>
      </w:r>
      <w:r>
        <w:rPr>
          <w:rFonts w:ascii="Verdana" w:hAnsi="Verdana" w:cs="Verdana"/>
          <w:sz w:val="26"/>
          <w:szCs w:val="26"/>
          <w:lang w:val="de-DE"/>
        </w:rPr>
        <w:t xml:space="preserve">=256 Zahlen dargestellt werden. Da sowohl positive als auch negative Zahlen und Null im Bereich von </w:t>
      </w:r>
      <w:r>
        <w:rPr>
          <w:rFonts w:ascii="Courier New" w:hAnsi="Courier New" w:cs="Courier New"/>
          <w:color w:val="7C0024"/>
          <w:sz w:val="26"/>
          <w:szCs w:val="26"/>
          <w:lang w:val="de-DE"/>
        </w:rPr>
        <w:t>int8</w:t>
      </w:r>
      <w:r>
        <w:rPr>
          <w:rFonts w:ascii="Verdana" w:hAnsi="Verdana" w:cs="Verdana"/>
          <w:sz w:val="26"/>
          <w:szCs w:val="26"/>
          <w:lang w:val="de-DE"/>
        </w:rPr>
        <w:t xml:space="preserve"> enthalten sind reicht der darstellbare Bereich von -128 bis 127.</w:t>
      </w:r>
    </w:p>
    <w:p w:rsidR="006E1987" w:rsidRDefault="006E1987" w:rsidP="006E1987">
      <w:pPr>
        <w:widowControl w:val="0"/>
        <w:numPr>
          <w:ilvl w:val="0"/>
          <w:numId w:val="5"/>
        </w:numPr>
        <w:tabs>
          <w:tab w:val="left" w:pos="220"/>
          <w:tab w:val="left" w:pos="720"/>
        </w:tabs>
        <w:autoSpaceDE w:val="0"/>
        <w:autoSpaceDN w:val="0"/>
        <w:adjustRightInd w:val="0"/>
        <w:spacing w:after="120"/>
        <w:ind w:left="216" w:hanging="216"/>
        <w:rPr>
          <w:rFonts w:ascii="Verdana" w:hAnsi="Verdana" w:cs="Verdana"/>
          <w:sz w:val="26"/>
          <w:szCs w:val="26"/>
          <w:lang w:val="de-DE"/>
        </w:rPr>
      </w:pPr>
      <w:r>
        <w:rPr>
          <w:rFonts w:ascii="Verdana" w:hAnsi="Verdana" w:cs="Verdana"/>
          <w:sz w:val="26"/>
          <w:szCs w:val="26"/>
          <w:lang w:val="de-DE"/>
        </w:rPr>
        <w:t xml:space="preserve">Wenn man sicher ist, dass man nur positive Zahlen verwenden möchte, kann man auch </w:t>
      </w:r>
      <w:r>
        <w:rPr>
          <w:rFonts w:ascii="Courier New" w:hAnsi="Courier New" w:cs="Courier New"/>
          <w:i/>
          <w:iCs/>
          <w:color w:val="7C0024"/>
          <w:sz w:val="26"/>
          <w:szCs w:val="26"/>
          <w:lang w:val="de-DE"/>
        </w:rPr>
        <w:t>uint8</w:t>
      </w:r>
      <w:r>
        <w:rPr>
          <w:rFonts w:ascii="Courier New" w:hAnsi="Courier New" w:cs="Courier New"/>
          <w:color w:val="7C0024"/>
          <w:sz w:val="26"/>
          <w:szCs w:val="26"/>
          <w:lang w:val="de-DE"/>
        </w:rPr>
        <w:t xml:space="preserve">, </w:t>
      </w:r>
      <w:r>
        <w:rPr>
          <w:rFonts w:ascii="Courier New" w:hAnsi="Courier New" w:cs="Courier New"/>
          <w:i/>
          <w:iCs/>
          <w:color w:val="7C0024"/>
          <w:sz w:val="26"/>
          <w:szCs w:val="26"/>
          <w:lang w:val="de-DE"/>
        </w:rPr>
        <w:t>uint16</w:t>
      </w:r>
      <w:r>
        <w:rPr>
          <w:rFonts w:ascii="Courier New" w:hAnsi="Courier New" w:cs="Courier New"/>
          <w:color w:val="7C0024"/>
          <w:sz w:val="26"/>
          <w:szCs w:val="26"/>
          <w:lang w:val="de-DE"/>
        </w:rPr>
        <w:t>,</w:t>
      </w:r>
      <w:r>
        <w:rPr>
          <w:rFonts w:ascii="Courier New" w:hAnsi="Courier New" w:cs="Courier New"/>
          <w:i/>
          <w:iCs/>
          <w:color w:val="7C0024"/>
          <w:sz w:val="26"/>
          <w:szCs w:val="26"/>
          <w:lang w:val="de-DE"/>
        </w:rPr>
        <w:t>uint32</w:t>
      </w:r>
      <w:r>
        <w:rPr>
          <w:rFonts w:ascii="Verdana" w:hAnsi="Verdana" w:cs="Verdana"/>
          <w:sz w:val="26"/>
          <w:szCs w:val="26"/>
          <w:lang w:val="de-DE"/>
        </w:rPr>
        <w:t xml:space="preserve"> und </w:t>
      </w:r>
      <w:r>
        <w:rPr>
          <w:rFonts w:ascii="Courier New" w:hAnsi="Courier New" w:cs="Courier New"/>
          <w:i/>
          <w:iCs/>
          <w:color w:val="7C0024"/>
          <w:sz w:val="26"/>
          <w:szCs w:val="26"/>
          <w:lang w:val="de-DE"/>
        </w:rPr>
        <w:t>uint64</w:t>
      </w:r>
      <w:r>
        <w:rPr>
          <w:rFonts w:ascii="Verdana" w:hAnsi="Verdana" w:cs="Verdana"/>
          <w:sz w:val="26"/>
          <w:szCs w:val="26"/>
          <w:lang w:val="de-DE"/>
        </w:rPr>
        <w:t xml:space="preserve"> ("</w:t>
      </w:r>
      <w:proofErr w:type="spellStart"/>
      <w:r>
        <w:rPr>
          <w:rFonts w:ascii="Verdana" w:hAnsi="Verdana" w:cs="Verdana"/>
          <w:sz w:val="26"/>
          <w:szCs w:val="26"/>
          <w:lang w:val="de-DE"/>
        </w:rPr>
        <w:t>unsigned</w:t>
      </w:r>
      <w:proofErr w:type="spellEnd"/>
      <w:r>
        <w:rPr>
          <w:rFonts w:ascii="Verdana" w:hAnsi="Verdana" w:cs="Verdana"/>
          <w:sz w:val="26"/>
          <w:szCs w:val="26"/>
          <w:lang w:val="de-DE"/>
        </w:rPr>
        <w:t xml:space="preserve"> integer") verwenden. Für </w:t>
      </w:r>
      <w:r>
        <w:rPr>
          <w:rFonts w:ascii="Courier New" w:hAnsi="Courier New" w:cs="Courier New"/>
          <w:i/>
          <w:iCs/>
          <w:color w:val="7C0024"/>
          <w:sz w:val="26"/>
          <w:szCs w:val="26"/>
          <w:lang w:val="de-DE"/>
        </w:rPr>
        <w:t>uint8</w:t>
      </w:r>
      <w:r>
        <w:rPr>
          <w:rFonts w:ascii="Verdana" w:hAnsi="Verdana" w:cs="Verdana"/>
          <w:sz w:val="26"/>
          <w:szCs w:val="26"/>
          <w:lang w:val="de-DE"/>
        </w:rPr>
        <w:t xml:space="preserve"> geht der Zahlenbereich von 0 bis 255.</w:t>
      </w:r>
    </w:p>
    <w:p w:rsidR="006E1987" w:rsidRDefault="006E1987" w:rsidP="006E1987">
      <w:pPr>
        <w:widowControl w:val="0"/>
        <w:autoSpaceDE w:val="0"/>
        <w:autoSpaceDN w:val="0"/>
        <w:adjustRightInd w:val="0"/>
        <w:spacing w:after="120"/>
        <w:rPr>
          <w:rFonts w:ascii="Verdana" w:hAnsi="Verdana" w:cs="Verdana"/>
          <w:sz w:val="26"/>
          <w:szCs w:val="26"/>
          <w:lang w:val="de-DE"/>
        </w:rPr>
      </w:pPr>
      <w:r>
        <w:rPr>
          <w:rFonts w:ascii="Verdana" w:hAnsi="Verdana" w:cs="Verdana"/>
          <w:sz w:val="26"/>
          <w:szCs w:val="26"/>
          <w:lang w:val="de-DE"/>
        </w:rPr>
        <w:t xml:space="preserve">Zur Umwandlung des Typs einer Variablen benutzt man den Namen des gewünschten Datentyps. z.B. macht </w:t>
      </w:r>
      <w:r>
        <w:rPr>
          <w:rFonts w:ascii="Courier New" w:hAnsi="Courier New" w:cs="Courier New"/>
          <w:i/>
          <w:iCs/>
          <w:color w:val="7C0024"/>
          <w:sz w:val="26"/>
          <w:szCs w:val="26"/>
          <w:lang w:val="de-DE"/>
        </w:rPr>
        <w:t>uint16(a)</w:t>
      </w:r>
      <w:r>
        <w:rPr>
          <w:rFonts w:ascii="Verdana" w:hAnsi="Verdana" w:cs="Verdana"/>
          <w:sz w:val="26"/>
          <w:szCs w:val="26"/>
          <w:lang w:val="de-DE"/>
        </w:rPr>
        <w:t xml:space="preserve"> aus der Variable </w:t>
      </w:r>
      <w:r>
        <w:rPr>
          <w:rFonts w:ascii="Courier New" w:hAnsi="Courier New" w:cs="Courier New"/>
          <w:i/>
          <w:iCs/>
          <w:color w:val="7C0024"/>
          <w:sz w:val="26"/>
          <w:szCs w:val="26"/>
          <w:lang w:val="de-DE"/>
        </w:rPr>
        <w:t>a</w:t>
      </w:r>
      <w:r>
        <w:rPr>
          <w:rFonts w:ascii="Verdana" w:hAnsi="Verdana" w:cs="Verdana"/>
          <w:sz w:val="26"/>
          <w:szCs w:val="26"/>
          <w:lang w:val="de-DE"/>
        </w:rPr>
        <w:t xml:space="preserve"> eines beliebigen Datentyps eine durch 16 </w:t>
      </w:r>
      <w:proofErr w:type="spellStart"/>
      <w:r>
        <w:rPr>
          <w:rFonts w:ascii="Verdana" w:hAnsi="Verdana" w:cs="Verdana"/>
          <w:sz w:val="26"/>
          <w:szCs w:val="26"/>
          <w:lang w:val="de-DE"/>
        </w:rPr>
        <w:t>bit</w:t>
      </w:r>
      <w:proofErr w:type="spellEnd"/>
      <w:r>
        <w:rPr>
          <w:rFonts w:ascii="Verdana" w:hAnsi="Verdana" w:cs="Verdana"/>
          <w:sz w:val="26"/>
          <w:szCs w:val="26"/>
          <w:lang w:val="de-DE"/>
        </w:rPr>
        <w:t xml:space="preserve"> dargestellte ganze Zahl. </w:t>
      </w:r>
    </w:p>
    <w:p w:rsidR="006E1987" w:rsidRDefault="006E1987" w:rsidP="006E1987">
      <w:pPr>
        <w:widowControl w:val="0"/>
        <w:autoSpaceDE w:val="0"/>
        <w:autoSpaceDN w:val="0"/>
        <w:adjustRightInd w:val="0"/>
        <w:rPr>
          <w:rFonts w:ascii="Verdana" w:hAnsi="Verdana" w:cs="Verdana"/>
          <w:sz w:val="26"/>
          <w:szCs w:val="26"/>
          <w:lang w:val="de-DE"/>
        </w:rPr>
      </w:pPr>
    </w:p>
    <w:p w:rsidR="006E1987" w:rsidRDefault="006E1987" w:rsidP="006E1987">
      <w:pPr>
        <w:widowControl w:val="0"/>
        <w:autoSpaceDE w:val="0"/>
        <w:autoSpaceDN w:val="0"/>
        <w:adjustRightInd w:val="0"/>
        <w:rPr>
          <w:rFonts w:ascii="Verdana" w:hAnsi="Verdana" w:cs="Verdana"/>
          <w:sz w:val="26"/>
          <w:szCs w:val="26"/>
          <w:lang w:val="de-DE"/>
        </w:rPr>
      </w:pPr>
      <w:r>
        <w:rPr>
          <w:rFonts w:ascii="Verdana" w:hAnsi="Verdana" w:cs="Verdana"/>
          <w:b/>
          <w:bCs/>
          <w:color w:val="252629"/>
          <w:sz w:val="26"/>
          <w:szCs w:val="26"/>
          <w:lang w:val="de-DE"/>
        </w:rPr>
        <w:t>Aufgaben:</w:t>
      </w:r>
      <w:r>
        <w:rPr>
          <w:rFonts w:ascii="Verdana" w:hAnsi="Verdana" w:cs="Verdana"/>
          <w:sz w:val="26"/>
          <w:szCs w:val="26"/>
          <w:lang w:val="de-DE"/>
        </w:rPr>
        <w:t xml:space="preserve"> </w:t>
      </w:r>
    </w:p>
    <w:p w:rsidR="006E1987" w:rsidRDefault="006E1987" w:rsidP="006E1987">
      <w:pPr>
        <w:widowControl w:val="0"/>
        <w:autoSpaceDE w:val="0"/>
        <w:autoSpaceDN w:val="0"/>
        <w:adjustRightInd w:val="0"/>
        <w:spacing w:after="120"/>
        <w:rPr>
          <w:rFonts w:ascii="Verdana" w:hAnsi="Verdana" w:cs="Verdana"/>
          <w:sz w:val="26"/>
          <w:szCs w:val="26"/>
          <w:lang w:val="de-DE"/>
        </w:rPr>
      </w:pPr>
      <w:r>
        <w:rPr>
          <w:rFonts w:ascii="Verdana" w:hAnsi="Verdana" w:cs="Verdana"/>
          <w:sz w:val="26"/>
          <w:szCs w:val="26"/>
          <w:lang w:val="de-DE"/>
        </w:rPr>
        <w:t xml:space="preserve">T3B1) Man kann mit dem Befehl </w:t>
      </w:r>
      <w:proofErr w:type="spellStart"/>
      <w:r>
        <w:rPr>
          <w:rFonts w:ascii="Courier New" w:hAnsi="Courier New" w:cs="Courier New"/>
          <w:i/>
          <w:iCs/>
          <w:color w:val="7C0024"/>
          <w:sz w:val="26"/>
          <w:szCs w:val="26"/>
          <w:lang w:val="de-DE"/>
        </w:rPr>
        <w:t>format</w:t>
      </w:r>
      <w:proofErr w:type="spellEnd"/>
      <w:r>
        <w:rPr>
          <w:rFonts w:ascii="Verdana" w:hAnsi="Verdana" w:cs="Verdana"/>
          <w:sz w:val="26"/>
          <w:szCs w:val="26"/>
          <w:lang w:val="de-DE"/>
        </w:rPr>
        <w:t xml:space="preserve"> umstellen, wie viele Nachkommastellen einer Fließkommazahl gezeigt werden.</w:t>
      </w:r>
    </w:p>
    <w:p w:rsidR="006E1987" w:rsidRDefault="006E1987" w:rsidP="006E1987">
      <w:pPr>
        <w:widowControl w:val="0"/>
        <w:numPr>
          <w:ilvl w:val="0"/>
          <w:numId w:val="6"/>
        </w:numPr>
        <w:tabs>
          <w:tab w:val="left" w:pos="220"/>
          <w:tab w:val="left" w:pos="720"/>
        </w:tabs>
        <w:autoSpaceDE w:val="0"/>
        <w:autoSpaceDN w:val="0"/>
        <w:adjustRightInd w:val="0"/>
        <w:spacing w:after="120"/>
        <w:ind w:hanging="720"/>
        <w:rPr>
          <w:rFonts w:ascii="Verdana" w:hAnsi="Verdana" w:cs="Verdana"/>
          <w:sz w:val="26"/>
          <w:szCs w:val="26"/>
          <w:lang w:val="de-DE"/>
        </w:rPr>
      </w:pPr>
      <w:r>
        <w:rPr>
          <w:rFonts w:ascii="Verdana" w:hAnsi="Verdana" w:cs="Verdana"/>
          <w:sz w:val="26"/>
          <w:szCs w:val="26"/>
          <w:lang w:val="de-DE"/>
        </w:rPr>
        <w:t xml:space="preserve">Probieren Sie aus, wie </w:t>
      </w:r>
      <w:proofErr w:type="spellStart"/>
      <w:r>
        <w:rPr>
          <w:rFonts w:ascii="Courier New" w:hAnsi="Courier New" w:cs="Courier New"/>
          <w:i/>
          <w:iCs/>
          <w:color w:val="7C0024"/>
          <w:sz w:val="26"/>
          <w:szCs w:val="26"/>
          <w:lang w:val="de-DE"/>
        </w:rPr>
        <w:t>pi</w:t>
      </w:r>
      <w:proofErr w:type="spellEnd"/>
      <w:r>
        <w:rPr>
          <w:rFonts w:ascii="Verdana" w:hAnsi="Verdana" w:cs="Verdana"/>
          <w:sz w:val="26"/>
          <w:szCs w:val="26"/>
          <w:lang w:val="de-DE"/>
        </w:rPr>
        <w:t xml:space="preserve"> und wie </w:t>
      </w:r>
      <w:r>
        <w:rPr>
          <w:rFonts w:ascii="Courier New" w:hAnsi="Courier New" w:cs="Courier New"/>
          <w:i/>
          <w:iCs/>
          <w:color w:val="7C0024"/>
          <w:sz w:val="26"/>
          <w:szCs w:val="26"/>
          <w:lang w:val="de-DE"/>
        </w:rPr>
        <w:t>100*pi</w:t>
      </w:r>
      <w:r>
        <w:rPr>
          <w:rFonts w:ascii="Verdana" w:hAnsi="Verdana" w:cs="Verdana"/>
          <w:sz w:val="26"/>
          <w:szCs w:val="26"/>
          <w:lang w:val="de-DE"/>
        </w:rPr>
        <w:t xml:space="preserve"> angezeigt werden nachdem sie jeweils einen der Folgenden Befehle angegeben haben:</w:t>
      </w:r>
    </w:p>
    <w:p w:rsidR="006E1987" w:rsidRDefault="006E1987" w:rsidP="006E1987">
      <w:pPr>
        <w:widowControl w:val="0"/>
        <w:numPr>
          <w:ilvl w:val="1"/>
          <w:numId w:val="6"/>
        </w:numPr>
        <w:tabs>
          <w:tab w:val="left" w:pos="940"/>
          <w:tab w:val="left" w:pos="1440"/>
        </w:tabs>
        <w:autoSpaceDE w:val="0"/>
        <w:autoSpaceDN w:val="0"/>
        <w:adjustRightInd w:val="0"/>
        <w:spacing w:after="120"/>
        <w:ind w:hanging="1440"/>
        <w:rPr>
          <w:rFonts w:ascii="Verdana" w:hAnsi="Verdana" w:cs="Verdana"/>
          <w:sz w:val="26"/>
          <w:szCs w:val="26"/>
          <w:lang w:val="de-DE"/>
        </w:rPr>
      </w:pPr>
      <w:proofErr w:type="spellStart"/>
      <w:r>
        <w:rPr>
          <w:rFonts w:ascii="Courier New" w:hAnsi="Courier New" w:cs="Courier New"/>
          <w:i/>
          <w:iCs/>
          <w:color w:val="7C0024"/>
          <w:sz w:val="26"/>
          <w:szCs w:val="26"/>
          <w:lang w:val="de-DE"/>
        </w:rPr>
        <w:t>format</w:t>
      </w:r>
      <w:proofErr w:type="spellEnd"/>
      <w:r>
        <w:rPr>
          <w:rFonts w:ascii="Courier New" w:hAnsi="Courier New" w:cs="Courier New"/>
          <w:i/>
          <w:iCs/>
          <w:color w:val="7C0024"/>
          <w:sz w:val="26"/>
          <w:szCs w:val="26"/>
          <w:lang w:val="de-DE"/>
        </w:rPr>
        <w:t xml:space="preserve"> </w:t>
      </w:r>
      <w:proofErr w:type="spellStart"/>
      <w:r>
        <w:rPr>
          <w:rFonts w:ascii="Courier New" w:hAnsi="Courier New" w:cs="Courier New"/>
          <w:i/>
          <w:iCs/>
          <w:color w:val="7C0024"/>
          <w:sz w:val="26"/>
          <w:szCs w:val="26"/>
          <w:lang w:val="de-DE"/>
        </w:rPr>
        <w:t>long</w:t>
      </w:r>
      <w:proofErr w:type="spellEnd"/>
    </w:p>
    <w:p w:rsidR="006E1987" w:rsidRDefault="006E1987" w:rsidP="006E1987">
      <w:pPr>
        <w:widowControl w:val="0"/>
        <w:numPr>
          <w:ilvl w:val="1"/>
          <w:numId w:val="6"/>
        </w:numPr>
        <w:tabs>
          <w:tab w:val="left" w:pos="940"/>
          <w:tab w:val="left" w:pos="1440"/>
        </w:tabs>
        <w:autoSpaceDE w:val="0"/>
        <w:autoSpaceDN w:val="0"/>
        <w:adjustRightInd w:val="0"/>
        <w:spacing w:after="120"/>
        <w:ind w:hanging="1440"/>
        <w:rPr>
          <w:rFonts w:ascii="Verdana" w:hAnsi="Verdana" w:cs="Verdana"/>
          <w:sz w:val="26"/>
          <w:szCs w:val="26"/>
          <w:lang w:val="de-DE"/>
        </w:rPr>
      </w:pPr>
      <w:proofErr w:type="spellStart"/>
      <w:r>
        <w:rPr>
          <w:rFonts w:ascii="Courier New" w:hAnsi="Courier New" w:cs="Courier New"/>
          <w:i/>
          <w:iCs/>
          <w:color w:val="7C0024"/>
          <w:sz w:val="26"/>
          <w:szCs w:val="26"/>
          <w:lang w:val="de-DE"/>
        </w:rPr>
        <w:t>format</w:t>
      </w:r>
      <w:proofErr w:type="spellEnd"/>
      <w:r>
        <w:rPr>
          <w:rFonts w:ascii="Courier New" w:hAnsi="Courier New" w:cs="Courier New"/>
          <w:i/>
          <w:iCs/>
          <w:color w:val="7C0024"/>
          <w:sz w:val="26"/>
          <w:szCs w:val="26"/>
          <w:lang w:val="de-DE"/>
        </w:rPr>
        <w:t xml:space="preserve"> </w:t>
      </w:r>
      <w:proofErr w:type="spellStart"/>
      <w:r>
        <w:rPr>
          <w:rFonts w:ascii="Courier New" w:hAnsi="Courier New" w:cs="Courier New"/>
          <w:i/>
          <w:iCs/>
          <w:color w:val="7C0024"/>
          <w:sz w:val="26"/>
          <w:szCs w:val="26"/>
          <w:lang w:val="de-DE"/>
        </w:rPr>
        <w:t>long</w:t>
      </w:r>
      <w:proofErr w:type="spellEnd"/>
      <w:r>
        <w:rPr>
          <w:rFonts w:ascii="Courier New" w:hAnsi="Courier New" w:cs="Courier New"/>
          <w:i/>
          <w:iCs/>
          <w:color w:val="7C0024"/>
          <w:sz w:val="26"/>
          <w:szCs w:val="26"/>
          <w:lang w:val="de-DE"/>
        </w:rPr>
        <w:t xml:space="preserve"> e</w:t>
      </w:r>
    </w:p>
    <w:p w:rsidR="006E1987" w:rsidRDefault="006E1987" w:rsidP="006E1987">
      <w:pPr>
        <w:widowControl w:val="0"/>
        <w:numPr>
          <w:ilvl w:val="1"/>
          <w:numId w:val="6"/>
        </w:numPr>
        <w:tabs>
          <w:tab w:val="left" w:pos="940"/>
          <w:tab w:val="left" w:pos="1440"/>
        </w:tabs>
        <w:autoSpaceDE w:val="0"/>
        <w:autoSpaceDN w:val="0"/>
        <w:adjustRightInd w:val="0"/>
        <w:spacing w:after="120"/>
        <w:ind w:hanging="1440"/>
        <w:rPr>
          <w:rFonts w:ascii="Verdana" w:hAnsi="Verdana" w:cs="Verdana"/>
          <w:sz w:val="26"/>
          <w:szCs w:val="26"/>
          <w:lang w:val="de-DE"/>
        </w:rPr>
      </w:pPr>
      <w:proofErr w:type="spellStart"/>
      <w:r>
        <w:rPr>
          <w:rFonts w:ascii="Courier New" w:hAnsi="Courier New" w:cs="Courier New"/>
          <w:i/>
          <w:iCs/>
          <w:color w:val="7C0024"/>
          <w:sz w:val="26"/>
          <w:szCs w:val="26"/>
          <w:lang w:val="de-DE"/>
        </w:rPr>
        <w:t>format</w:t>
      </w:r>
      <w:proofErr w:type="spellEnd"/>
      <w:r>
        <w:rPr>
          <w:rFonts w:ascii="Courier New" w:hAnsi="Courier New" w:cs="Courier New"/>
          <w:i/>
          <w:iCs/>
          <w:color w:val="7C0024"/>
          <w:sz w:val="26"/>
          <w:szCs w:val="26"/>
          <w:lang w:val="de-DE"/>
        </w:rPr>
        <w:t xml:space="preserve"> </w:t>
      </w:r>
      <w:proofErr w:type="spellStart"/>
      <w:r>
        <w:rPr>
          <w:rFonts w:ascii="Courier New" w:hAnsi="Courier New" w:cs="Courier New"/>
          <w:i/>
          <w:iCs/>
          <w:color w:val="7C0024"/>
          <w:sz w:val="26"/>
          <w:szCs w:val="26"/>
          <w:lang w:val="de-DE"/>
        </w:rPr>
        <w:t>short</w:t>
      </w:r>
      <w:proofErr w:type="spellEnd"/>
      <w:r>
        <w:rPr>
          <w:rFonts w:ascii="Courier New" w:hAnsi="Courier New" w:cs="Courier New"/>
          <w:i/>
          <w:iCs/>
          <w:color w:val="7C0024"/>
          <w:sz w:val="26"/>
          <w:szCs w:val="26"/>
          <w:lang w:val="de-DE"/>
        </w:rPr>
        <w:t xml:space="preserve"> e</w:t>
      </w:r>
    </w:p>
    <w:p w:rsidR="006E1987" w:rsidRDefault="006E1987" w:rsidP="006E1987">
      <w:pPr>
        <w:widowControl w:val="0"/>
        <w:numPr>
          <w:ilvl w:val="1"/>
          <w:numId w:val="6"/>
        </w:numPr>
        <w:tabs>
          <w:tab w:val="left" w:pos="940"/>
          <w:tab w:val="left" w:pos="1440"/>
        </w:tabs>
        <w:autoSpaceDE w:val="0"/>
        <w:autoSpaceDN w:val="0"/>
        <w:adjustRightInd w:val="0"/>
        <w:spacing w:after="120"/>
        <w:ind w:hanging="1440"/>
        <w:rPr>
          <w:rFonts w:ascii="Verdana" w:hAnsi="Verdana" w:cs="Verdana"/>
          <w:sz w:val="26"/>
          <w:szCs w:val="26"/>
          <w:lang w:val="de-DE"/>
        </w:rPr>
      </w:pPr>
      <w:proofErr w:type="spellStart"/>
      <w:r>
        <w:rPr>
          <w:rFonts w:ascii="Courier New" w:hAnsi="Courier New" w:cs="Courier New"/>
          <w:i/>
          <w:iCs/>
          <w:color w:val="7C0024"/>
          <w:sz w:val="26"/>
          <w:szCs w:val="26"/>
          <w:lang w:val="de-DE"/>
        </w:rPr>
        <w:t>format</w:t>
      </w:r>
      <w:proofErr w:type="spellEnd"/>
      <w:r>
        <w:rPr>
          <w:rFonts w:ascii="Courier New" w:hAnsi="Courier New" w:cs="Courier New"/>
          <w:i/>
          <w:iCs/>
          <w:color w:val="7C0024"/>
          <w:sz w:val="26"/>
          <w:szCs w:val="26"/>
          <w:lang w:val="de-DE"/>
        </w:rPr>
        <w:t xml:space="preserve"> </w:t>
      </w:r>
      <w:proofErr w:type="spellStart"/>
      <w:r>
        <w:rPr>
          <w:rFonts w:ascii="Courier New" w:hAnsi="Courier New" w:cs="Courier New"/>
          <w:i/>
          <w:iCs/>
          <w:color w:val="7C0024"/>
          <w:sz w:val="26"/>
          <w:szCs w:val="26"/>
          <w:lang w:val="de-DE"/>
        </w:rPr>
        <w:t>shortformat</w:t>
      </w:r>
      <w:proofErr w:type="spellEnd"/>
      <w:r>
        <w:rPr>
          <w:rFonts w:ascii="Courier New" w:hAnsi="Courier New" w:cs="Courier New"/>
          <w:i/>
          <w:iCs/>
          <w:color w:val="7C0024"/>
          <w:sz w:val="26"/>
          <w:szCs w:val="26"/>
          <w:lang w:val="de-DE"/>
        </w:rPr>
        <w:t xml:space="preserve"> </w:t>
      </w:r>
      <w:proofErr w:type="spellStart"/>
      <w:r>
        <w:rPr>
          <w:rFonts w:ascii="Courier New" w:hAnsi="Courier New" w:cs="Courier New"/>
          <w:i/>
          <w:iCs/>
          <w:color w:val="7C0024"/>
          <w:sz w:val="26"/>
          <w:szCs w:val="26"/>
          <w:lang w:val="de-DE"/>
        </w:rPr>
        <w:t>short</w:t>
      </w:r>
      <w:proofErr w:type="spellEnd"/>
      <w:r>
        <w:rPr>
          <w:rFonts w:ascii="Courier New" w:hAnsi="Courier New" w:cs="Courier New"/>
          <w:i/>
          <w:iCs/>
          <w:color w:val="7C0024"/>
          <w:sz w:val="26"/>
          <w:szCs w:val="26"/>
          <w:lang w:val="de-DE"/>
        </w:rPr>
        <w:t xml:space="preserve"> g</w:t>
      </w:r>
    </w:p>
    <w:p w:rsidR="006E1987" w:rsidRDefault="006E1987" w:rsidP="006E1987">
      <w:pPr>
        <w:widowControl w:val="0"/>
        <w:numPr>
          <w:ilvl w:val="0"/>
          <w:numId w:val="6"/>
        </w:numPr>
        <w:tabs>
          <w:tab w:val="left" w:pos="220"/>
          <w:tab w:val="left" w:pos="720"/>
        </w:tabs>
        <w:autoSpaceDE w:val="0"/>
        <w:autoSpaceDN w:val="0"/>
        <w:adjustRightInd w:val="0"/>
        <w:spacing w:after="120"/>
        <w:ind w:hanging="720"/>
        <w:rPr>
          <w:rFonts w:ascii="Verdana" w:hAnsi="Verdana" w:cs="Verdana"/>
          <w:sz w:val="26"/>
          <w:szCs w:val="26"/>
          <w:lang w:val="de-DE"/>
        </w:rPr>
      </w:pPr>
      <w:r>
        <w:rPr>
          <w:rFonts w:ascii="Verdana" w:hAnsi="Verdana" w:cs="Verdana"/>
          <w:sz w:val="26"/>
          <w:szCs w:val="26"/>
          <w:lang w:val="de-DE"/>
        </w:rPr>
        <w:t>Für welche Anwendungen ist welches Format am besten geeignet?</w:t>
      </w:r>
    </w:p>
    <w:p w:rsidR="006E1987" w:rsidRDefault="006E1987" w:rsidP="006E1987">
      <w:pPr>
        <w:widowControl w:val="0"/>
        <w:autoSpaceDE w:val="0"/>
        <w:autoSpaceDN w:val="0"/>
        <w:adjustRightInd w:val="0"/>
        <w:spacing w:after="120"/>
        <w:rPr>
          <w:rFonts w:ascii="Verdana" w:hAnsi="Verdana" w:cs="Verdana"/>
          <w:sz w:val="26"/>
          <w:szCs w:val="26"/>
          <w:lang w:val="de-DE"/>
        </w:rPr>
      </w:pPr>
      <w:r>
        <w:rPr>
          <w:rFonts w:ascii="Verdana" w:hAnsi="Verdana" w:cs="Verdana"/>
          <w:sz w:val="26"/>
          <w:szCs w:val="26"/>
          <w:lang w:val="de-DE"/>
        </w:rPr>
        <w:t>T3B2) Computer können nur einen begrenzten (wenn auch ziemlich großen) Zahlenbereich darstellen und verarbeiten.</w:t>
      </w:r>
    </w:p>
    <w:p w:rsidR="006E1987" w:rsidRDefault="006E1987" w:rsidP="006E1987">
      <w:pPr>
        <w:widowControl w:val="0"/>
        <w:numPr>
          <w:ilvl w:val="0"/>
          <w:numId w:val="7"/>
        </w:numPr>
        <w:tabs>
          <w:tab w:val="left" w:pos="220"/>
          <w:tab w:val="left" w:pos="720"/>
        </w:tabs>
        <w:autoSpaceDE w:val="0"/>
        <w:autoSpaceDN w:val="0"/>
        <w:adjustRightInd w:val="0"/>
        <w:spacing w:after="120"/>
        <w:ind w:hanging="720"/>
        <w:rPr>
          <w:rFonts w:ascii="Verdana" w:hAnsi="Verdana" w:cs="Verdana"/>
          <w:sz w:val="26"/>
          <w:szCs w:val="26"/>
          <w:lang w:val="de-DE"/>
        </w:rPr>
      </w:pPr>
      <w:r>
        <w:rPr>
          <w:rFonts w:ascii="Verdana" w:hAnsi="Verdana" w:cs="Verdana"/>
          <w:sz w:val="26"/>
          <w:szCs w:val="26"/>
          <w:lang w:val="de-DE"/>
        </w:rPr>
        <w:t xml:space="preserve">Schauen Sie sich die größte und die kleinste positive Zahl an, mit der Ihr Rechner mit </w:t>
      </w:r>
      <w:proofErr w:type="spellStart"/>
      <w:r>
        <w:rPr>
          <w:rFonts w:ascii="Verdana" w:hAnsi="Verdana" w:cs="Verdana"/>
          <w:sz w:val="26"/>
          <w:szCs w:val="26"/>
          <w:lang w:val="de-DE"/>
        </w:rPr>
        <w:t>Matlab</w:t>
      </w:r>
      <w:proofErr w:type="spellEnd"/>
      <w:r>
        <w:rPr>
          <w:rFonts w:ascii="Verdana" w:hAnsi="Verdana" w:cs="Verdana"/>
          <w:sz w:val="26"/>
          <w:szCs w:val="26"/>
          <w:lang w:val="de-DE"/>
        </w:rPr>
        <w:t xml:space="preserve"> zuverlässig rechnen kann: </w:t>
      </w:r>
      <w:proofErr w:type="spellStart"/>
      <w:r>
        <w:rPr>
          <w:rFonts w:ascii="Courier New" w:hAnsi="Courier New" w:cs="Courier New"/>
          <w:i/>
          <w:iCs/>
          <w:color w:val="7C0024"/>
          <w:sz w:val="26"/>
          <w:szCs w:val="26"/>
          <w:lang w:val="de-DE"/>
        </w:rPr>
        <w:t>realmax</w:t>
      </w:r>
      <w:proofErr w:type="spellEnd"/>
      <w:r>
        <w:rPr>
          <w:rFonts w:ascii="Courier New" w:hAnsi="Courier New" w:cs="Courier New"/>
          <w:i/>
          <w:iCs/>
          <w:color w:val="7C0024"/>
          <w:sz w:val="26"/>
          <w:szCs w:val="26"/>
          <w:lang w:val="de-DE"/>
        </w:rPr>
        <w:t xml:space="preserve">, </w:t>
      </w:r>
      <w:proofErr w:type="spellStart"/>
      <w:r>
        <w:rPr>
          <w:rFonts w:ascii="Courier New" w:hAnsi="Courier New" w:cs="Courier New"/>
          <w:i/>
          <w:iCs/>
          <w:color w:val="7C0024"/>
          <w:sz w:val="26"/>
          <w:szCs w:val="26"/>
          <w:lang w:val="de-DE"/>
        </w:rPr>
        <w:t>eps</w:t>
      </w:r>
      <w:proofErr w:type="spellEnd"/>
    </w:p>
    <w:p w:rsidR="006E1987" w:rsidRDefault="006E1987" w:rsidP="006E1987">
      <w:pPr>
        <w:widowControl w:val="0"/>
        <w:numPr>
          <w:ilvl w:val="0"/>
          <w:numId w:val="7"/>
        </w:numPr>
        <w:tabs>
          <w:tab w:val="left" w:pos="220"/>
          <w:tab w:val="left" w:pos="720"/>
        </w:tabs>
        <w:autoSpaceDE w:val="0"/>
        <w:autoSpaceDN w:val="0"/>
        <w:adjustRightInd w:val="0"/>
        <w:spacing w:after="120"/>
        <w:ind w:hanging="720"/>
        <w:rPr>
          <w:rFonts w:ascii="Verdana" w:hAnsi="Verdana" w:cs="Verdana"/>
          <w:sz w:val="26"/>
          <w:szCs w:val="26"/>
          <w:lang w:val="de-DE"/>
        </w:rPr>
      </w:pPr>
      <w:r>
        <w:rPr>
          <w:rFonts w:ascii="Verdana" w:hAnsi="Verdana" w:cs="Verdana"/>
          <w:sz w:val="26"/>
          <w:szCs w:val="26"/>
          <w:lang w:val="de-DE"/>
        </w:rPr>
        <w:t xml:space="preserve">Was passiert, wenn Sie diesen Bereich über- bzw. unterschreiten? Probieren Sie z.B. </w:t>
      </w:r>
      <w:r>
        <w:rPr>
          <w:rFonts w:ascii="Courier New" w:hAnsi="Courier New" w:cs="Courier New"/>
          <w:i/>
          <w:iCs/>
          <w:color w:val="7C0024"/>
          <w:sz w:val="26"/>
          <w:szCs w:val="26"/>
          <w:lang w:val="de-DE"/>
        </w:rPr>
        <w:t>realmax*10, eps/2, realmax+1, 10-eps</w:t>
      </w:r>
    </w:p>
    <w:p w:rsidR="006E1987" w:rsidRDefault="006E1987" w:rsidP="006E1987">
      <w:pPr>
        <w:widowControl w:val="0"/>
        <w:autoSpaceDE w:val="0"/>
        <w:autoSpaceDN w:val="0"/>
        <w:adjustRightInd w:val="0"/>
        <w:spacing w:after="120"/>
        <w:rPr>
          <w:rFonts w:ascii="Verdana" w:hAnsi="Verdana" w:cs="Verdana"/>
          <w:sz w:val="26"/>
          <w:szCs w:val="26"/>
          <w:lang w:val="de-DE"/>
        </w:rPr>
      </w:pPr>
      <w:r>
        <w:rPr>
          <w:rFonts w:ascii="Verdana" w:hAnsi="Verdana" w:cs="Verdana"/>
          <w:sz w:val="26"/>
          <w:szCs w:val="26"/>
          <w:lang w:val="de-DE"/>
        </w:rPr>
        <w:t xml:space="preserve">T3B3) Zwei besondere Konstanten in </w:t>
      </w:r>
      <w:proofErr w:type="spellStart"/>
      <w:r>
        <w:rPr>
          <w:rFonts w:ascii="Verdana" w:hAnsi="Verdana" w:cs="Verdana"/>
          <w:sz w:val="26"/>
          <w:szCs w:val="26"/>
          <w:lang w:val="de-DE"/>
        </w:rPr>
        <w:t>Matlab</w:t>
      </w:r>
      <w:proofErr w:type="spellEnd"/>
      <w:r>
        <w:rPr>
          <w:rFonts w:ascii="Verdana" w:hAnsi="Verdana" w:cs="Verdana"/>
          <w:sz w:val="26"/>
          <w:szCs w:val="26"/>
          <w:lang w:val="de-DE"/>
        </w:rPr>
        <w:t xml:space="preserve"> freuen einen meistens nicht, wenn man sie als Ergebnis einer Berechnung geliefert bekommt: </w:t>
      </w:r>
      <w:proofErr w:type="spellStart"/>
      <w:r>
        <w:rPr>
          <w:rFonts w:ascii="Courier New" w:hAnsi="Courier New" w:cs="Courier New"/>
          <w:i/>
          <w:iCs/>
          <w:color w:val="7C0024"/>
          <w:sz w:val="26"/>
          <w:szCs w:val="26"/>
          <w:lang w:val="de-DE"/>
        </w:rPr>
        <w:t>inf</w:t>
      </w:r>
      <w:proofErr w:type="spellEnd"/>
      <w:r>
        <w:rPr>
          <w:rFonts w:ascii="Verdana" w:hAnsi="Verdana" w:cs="Verdana"/>
          <w:sz w:val="26"/>
          <w:szCs w:val="26"/>
          <w:lang w:val="de-DE"/>
        </w:rPr>
        <w:t xml:space="preserve"> und </w:t>
      </w:r>
      <w:proofErr w:type="spellStart"/>
      <w:r>
        <w:rPr>
          <w:rFonts w:ascii="Courier New" w:hAnsi="Courier New" w:cs="Courier New"/>
          <w:i/>
          <w:iCs/>
          <w:color w:val="7C0024"/>
          <w:sz w:val="26"/>
          <w:szCs w:val="26"/>
          <w:lang w:val="de-DE"/>
        </w:rPr>
        <w:t>nan</w:t>
      </w:r>
      <w:proofErr w:type="spellEnd"/>
      <w:r>
        <w:rPr>
          <w:rFonts w:ascii="Verdana" w:hAnsi="Verdana" w:cs="Verdana"/>
          <w:sz w:val="26"/>
          <w:szCs w:val="26"/>
          <w:lang w:val="de-DE"/>
        </w:rPr>
        <w:t>.</w:t>
      </w:r>
    </w:p>
    <w:p w:rsidR="006E1987" w:rsidRDefault="006E1987" w:rsidP="006E1987">
      <w:pPr>
        <w:widowControl w:val="0"/>
        <w:numPr>
          <w:ilvl w:val="0"/>
          <w:numId w:val="8"/>
        </w:numPr>
        <w:tabs>
          <w:tab w:val="left" w:pos="220"/>
          <w:tab w:val="left" w:pos="720"/>
        </w:tabs>
        <w:autoSpaceDE w:val="0"/>
        <w:autoSpaceDN w:val="0"/>
        <w:adjustRightInd w:val="0"/>
        <w:spacing w:after="120"/>
        <w:ind w:hanging="720"/>
        <w:rPr>
          <w:rFonts w:ascii="Verdana" w:hAnsi="Verdana" w:cs="Verdana"/>
          <w:sz w:val="26"/>
          <w:szCs w:val="26"/>
          <w:lang w:val="de-DE"/>
        </w:rPr>
      </w:pPr>
      <w:r>
        <w:rPr>
          <w:rFonts w:ascii="Verdana" w:hAnsi="Verdana" w:cs="Verdana"/>
          <w:sz w:val="26"/>
          <w:szCs w:val="26"/>
          <w:lang w:val="de-DE"/>
        </w:rPr>
        <w:t>Schauen Sie in der Hilfe nach, was diese bedeuten. Was ist der Unterschied zwischen ihnen?</w:t>
      </w:r>
    </w:p>
    <w:p w:rsidR="006E1987" w:rsidRDefault="006E1987" w:rsidP="006E1987">
      <w:pPr>
        <w:widowControl w:val="0"/>
        <w:numPr>
          <w:ilvl w:val="0"/>
          <w:numId w:val="8"/>
        </w:numPr>
        <w:tabs>
          <w:tab w:val="left" w:pos="220"/>
          <w:tab w:val="left" w:pos="720"/>
        </w:tabs>
        <w:autoSpaceDE w:val="0"/>
        <w:autoSpaceDN w:val="0"/>
        <w:adjustRightInd w:val="0"/>
        <w:spacing w:after="120"/>
        <w:ind w:hanging="720"/>
        <w:rPr>
          <w:rFonts w:ascii="Verdana" w:hAnsi="Verdana" w:cs="Verdana"/>
          <w:sz w:val="26"/>
          <w:szCs w:val="26"/>
          <w:lang w:val="de-DE"/>
        </w:rPr>
      </w:pPr>
      <w:r>
        <w:rPr>
          <w:rFonts w:ascii="Verdana" w:hAnsi="Verdana" w:cs="Verdana"/>
          <w:sz w:val="26"/>
          <w:szCs w:val="26"/>
          <w:lang w:val="de-DE"/>
        </w:rPr>
        <w:t>Versuchen Sie, die beiden Konstanten durch Rechenoperationen zu erzeugen.</w:t>
      </w:r>
    </w:p>
    <w:p w:rsidR="006E1987" w:rsidRDefault="006E1987" w:rsidP="006E1987">
      <w:pPr>
        <w:widowControl w:val="0"/>
        <w:numPr>
          <w:ilvl w:val="0"/>
          <w:numId w:val="8"/>
        </w:numPr>
        <w:tabs>
          <w:tab w:val="left" w:pos="220"/>
          <w:tab w:val="left" w:pos="720"/>
        </w:tabs>
        <w:autoSpaceDE w:val="0"/>
        <w:autoSpaceDN w:val="0"/>
        <w:adjustRightInd w:val="0"/>
        <w:spacing w:after="120"/>
        <w:ind w:hanging="720"/>
        <w:rPr>
          <w:rFonts w:ascii="Verdana" w:hAnsi="Verdana" w:cs="Verdana"/>
          <w:sz w:val="26"/>
          <w:szCs w:val="26"/>
          <w:lang w:val="de-DE"/>
        </w:rPr>
      </w:pPr>
      <w:r>
        <w:rPr>
          <w:rFonts w:ascii="Verdana" w:hAnsi="Verdana" w:cs="Verdana"/>
          <w:sz w:val="26"/>
          <w:szCs w:val="26"/>
          <w:lang w:val="de-DE"/>
        </w:rPr>
        <w:t xml:space="preserve">Erzeugen Sie zwei Matrizen, in denen einmal an einer Stelle </w:t>
      </w:r>
      <w:proofErr w:type="spellStart"/>
      <w:r>
        <w:rPr>
          <w:rFonts w:ascii="Courier New" w:hAnsi="Courier New" w:cs="Courier New"/>
          <w:i/>
          <w:iCs/>
          <w:color w:val="7C0024"/>
          <w:sz w:val="26"/>
          <w:szCs w:val="26"/>
          <w:lang w:val="de-DE"/>
        </w:rPr>
        <w:t>nan</w:t>
      </w:r>
      <w:proofErr w:type="spellEnd"/>
      <w:r>
        <w:rPr>
          <w:rFonts w:ascii="Verdana" w:hAnsi="Verdana" w:cs="Verdana"/>
          <w:sz w:val="26"/>
          <w:szCs w:val="26"/>
          <w:lang w:val="de-DE"/>
        </w:rPr>
        <w:t xml:space="preserve"> und in der anderen an einer Stelle </w:t>
      </w:r>
      <w:proofErr w:type="spellStart"/>
      <w:r>
        <w:rPr>
          <w:rFonts w:ascii="Courier New" w:hAnsi="Courier New" w:cs="Courier New"/>
          <w:i/>
          <w:iCs/>
          <w:color w:val="7C0024"/>
          <w:sz w:val="26"/>
          <w:szCs w:val="26"/>
          <w:lang w:val="de-DE"/>
        </w:rPr>
        <w:t>inf</w:t>
      </w:r>
      <w:proofErr w:type="spellEnd"/>
      <w:r>
        <w:rPr>
          <w:rFonts w:ascii="Courier New" w:hAnsi="Courier New" w:cs="Courier New"/>
          <w:i/>
          <w:iCs/>
          <w:color w:val="7C0024"/>
          <w:sz w:val="26"/>
          <w:szCs w:val="26"/>
          <w:lang w:val="de-DE"/>
        </w:rPr>
        <w:t xml:space="preserve"> </w:t>
      </w:r>
      <w:r>
        <w:rPr>
          <w:rFonts w:ascii="Verdana" w:hAnsi="Verdana" w:cs="Verdana"/>
          <w:sz w:val="26"/>
          <w:szCs w:val="26"/>
          <w:lang w:val="de-DE"/>
        </w:rPr>
        <w:t>vorkommt, während alle anderen Matrixelemente normale Zahlen sind.</w:t>
      </w:r>
    </w:p>
    <w:p w:rsidR="006E1987" w:rsidRDefault="006E1987" w:rsidP="006E1987">
      <w:pPr>
        <w:widowControl w:val="0"/>
        <w:numPr>
          <w:ilvl w:val="0"/>
          <w:numId w:val="8"/>
        </w:numPr>
        <w:tabs>
          <w:tab w:val="left" w:pos="220"/>
          <w:tab w:val="left" w:pos="720"/>
        </w:tabs>
        <w:autoSpaceDE w:val="0"/>
        <w:autoSpaceDN w:val="0"/>
        <w:adjustRightInd w:val="0"/>
        <w:spacing w:after="120"/>
        <w:ind w:hanging="720"/>
        <w:rPr>
          <w:rFonts w:ascii="Verdana" w:hAnsi="Verdana" w:cs="Verdana"/>
          <w:sz w:val="26"/>
          <w:szCs w:val="26"/>
          <w:lang w:val="de-DE"/>
        </w:rPr>
      </w:pPr>
      <w:r>
        <w:rPr>
          <w:rFonts w:ascii="Verdana" w:hAnsi="Verdana" w:cs="Verdana"/>
          <w:sz w:val="26"/>
          <w:szCs w:val="26"/>
          <w:lang w:val="de-DE"/>
        </w:rPr>
        <w:t>Versuchen Sie mit beiden Matrizen zu rechnen. Was passiert?</w:t>
      </w:r>
    </w:p>
    <w:p w:rsidR="006E1987" w:rsidRDefault="006E1987" w:rsidP="006E1987">
      <w:pPr>
        <w:widowControl w:val="0"/>
        <w:autoSpaceDE w:val="0"/>
        <w:autoSpaceDN w:val="0"/>
        <w:adjustRightInd w:val="0"/>
        <w:spacing w:after="120"/>
        <w:rPr>
          <w:rFonts w:ascii="Verdana" w:hAnsi="Verdana" w:cs="Verdana"/>
          <w:sz w:val="26"/>
          <w:szCs w:val="26"/>
          <w:lang w:val="de-DE"/>
        </w:rPr>
      </w:pPr>
      <w:r>
        <w:rPr>
          <w:rFonts w:ascii="Verdana" w:hAnsi="Verdana" w:cs="Verdana"/>
          <w:sz w:val="26"/>
          <w:szCs w:val="26"/>
          <w:lang w:val="de-DE"/>
        </w:rPr>
        <w:t>T3B4) Es gibt Fälle, für die gebrochene Werte keinen Sinn ergeben, sondern ausschließlich ganze Zahlen (</w:t>
      </w:r>
      <w:r>
        <w:rPr>
          <w:rFonts w:ascii="Courier New" w:hAnsi="Courier New" w:cs="Courier New"/>
          <w:i/>
          <w:iCs/>
          <w:color w:val="7C0024"/>
          <w:sz w:val="26"/>
          <w:szCs w:val="26"/>
          <w:lang w:val="de-DE"/>
        </w:rPr>
        <w:t>integer</w:t>
      </w:r>
      <w:r>
        <w:rPr>
          <w:rFonts w:ascii="Verdana" w:hAnsi="Verdana" w:cs="Verdana"/>
          <w:sz w:val="26"/>
          <w:szCs w:val="26"/>
          <w:lang w:val="de-DE"/>
        </w:rPr>
        <w:t>), z.B. wenn es um die Anzahl von Tieren geht. Insbesondere ist das auch der Fall, wenn Sie ein Element eines Vektors indizieren wollen.</w:t>
      </w:r>
    </w:p>
    <w:p w:rsidR="006E1987" w:rsidRDefault="006E1987" w:rsidP="006E1987">
      <w:pPr>
        <w:widowControl w:val="0"/>
        <w:numPr>
          <w:ilvl w:val="0"/>
          <w:numId w:val="9"/>
        </w:numPr>
        <w:tabs>
          <w:tab w:val="left" w:pos="220"/>
          <w:tab w:val="left" w:pos="720"/>
        </w:tabs>
        <w:autoSpaceDE w:val="0"/>
        <w:autoSpaceDN w:val="0"/>
        <w:adjustRightInd w:val="0"/>
        <w:spacing w:after="120"/>
        <w:ind w:hanging="720"/>
        <w:rPr>
          <w:rFonts w:ascii="Verdana" w:hAnsi="Verdana" w:cs="Verdana"/>
          <w:sz w:val="26"/>
          <w:szCs w:val="26"/>
          <w:lang w:val="de-DE"/>
        </w:rPr>
      </w:pPr>
      <w:r>
        <w:rPr>
          <w:rFonts w:ascii="Verdana" w:hAnsi="Verdana" w:cs="Verdana"/>
          <w:sz w:val="26"/>
          <w:szCs w:val="26"/>
          <w:lang w:val="de-DE"/>
        </w:rPr>
        <w:t xml:space="preserve">Stellen Sie sich vor, Sie haben einen Vektor </w:t>
      </w:r>
      <w:r>
        <w:rPr>
          <w:rFonts w:ascii="Courier New" w:hAnsi="Courier New" w:cs="Courier New"/>
          <w:color w:val="7C0024"/>
          <w:sz w:val="26"/>
          <w:szCs w:val="26"/>
          <w:lang w:val="de-DE"/>
        </w:rPr>
        <w:t>v</w:t>
      </w:r>
      <w:r>
        <w:rPr>
          <w:rFonts w:ascii="Verdana" w:hAnsi="Verdana" w:cs="Verdana"/>
          <w:sz w:val="26"/>
          <w:szCs w:val="26"/>
          <w:lang w:val="de-DE"/>
        </w:rPr>
        <w:t>, der 100 Datenpunkte einer Messreihe enthält und wollen wissen, wie groß Ihr Messergebnis nach 1/3 der Zeit war. Probieren Sie aus, ob das so geht:</w:t>
      </w:r>
    </w:p>
    <w:p w:rsidR="006E1987" w:rsidRDefault="006E1987" w:rsidP="006E1987">
      <w:pPr>
        <w:widowControl w:val="0"/>
        <w:autoSpaceDE w:val="0"/>
        <w:autoSpaceDN w:val="0"/>
        <w:adjustRightInd w:val="0"/>
        <w:rPr>
          <w:rFonts w:ascii="Verdana" w:hAnsi="Verdana" w:cs="Verdana"/>
          <w:sz w:val="26"/>
          <w:szCs w:val="26"/>
          <w:lang w:val="de-DE"/>
        </w:rPr>
      </w:pPr>
      <w:r>
        <w:rPr>
          <w:rFonts w:ascii="Courier New" w:hAnsi="Courier New" w:cs="Courier New"/>
          <w:i/>
          <w:iCs/>
          <w:color w:val="7C0024"/>
          <w:sz w:val="26"/>
          <w:szCs w:val="26"/>
          <w:lang w:val="de-DE"/>
        </w:rPr>
        <w:t xml:space="preserve">v=0.1:0.1:10; </w:t>
      </w:r>
    </w:p>
    <w:p w:rsidR="006E1987" w:rsidRDefault="006E1987" w:rsidP="006E1987">
      <w:pPr>
        <w:widowControl w:val="0"/>
        <w:autoSpaceDE w:val="0"/>
        <w:autoSpaceDN w:val="0"/>
        <w:adjustRightInd w:val="0"/>
        <w:rPr>
          <w:rFonts w:ascii="Verdana" w:hAnsi="Verdana" w:cs="Verdana"/>
          <w:sz w:val="26"/>
          <w:szCs w:val="26"/>
          <w:lang w:val="de-DE"/>
        </w:rPr>
      </w:pPr>
      <w:proofErr w:type="spellStart"/>
      <w:r>
        <w:rPr>
          <w:rFonts w:ascii="Courier New" w:hAnsi="Courier New" w:cs="Courier New"/>
          <w:i/>
          <w:iCs/>
          <w:color w:val="7C0024"/>
          <w:sz w:val="26"/>
          <w:szCs w:val="26"/>
          <w:lang w:val="de-DE"/>
        </w:rPr>
        <w:t>L=length</w:t>
      </w:r>
      <w:proofErr w:type="spellEnd"/>
      <w:r>
        <w:rPr>
          <w:rFonts w:ascii="Courier New" w:hAnsi="Courier New" w:cs="Courier New"/>
          <w:i/>
          <w:iCs/>
          <w:color w:val="7C0024"/>
          <w:sz w:val="26"/>
          <w:szCs w:val="26"/>
          <w:lang w:val="de-DE"/>
        </w:rPr>
        <w:t>(v);</w:t>
      </w:r>
      <w:r>
        <w:rPr>
          <w:rFonts w:ascii="Verdana" w:hAnsi="Verdana" w:cs="Verdana"/>
          <w:sz w:val="26"/>
          <w:szCs w:val="26"/>
          <w:lang w:val="de-DE"/>
        </w:rPr>
        <w:t xml:space="preserve"> </w:t>
      </w:r>
    </w:p>
    <w:p w:rsidR="006E1987" w:rsidRDefault="006E1987" w:rsidP="006E1987">
      <w:pPr>
        <w:widowControl w:val="0"/>
        <w:autoSpaceDE w:val="0"/>
        <w:autoSpaceDN w:val="0"/>
        <w:adjustRightInd w:val="0"/>
        <w:rPr>
          <w:rFonts w:ascii="Verdana" w:hAnsi="Verdana" w:cs="Verdana"/>
          <w:sz w:val="26"/>
          <w:szCs w:val="26"/>
          <w:lang w:val="de-DE"/>
        </w:rPr>
      </w:pPr>
      <w:r>
        <w:rPr>
          <w:rFonts w:ascii="Courier New" w:hAnsi="Courier New" w:cs="Courier New"/>
          <w:i/>
          <w:iCs/>
          <w:color w:val="7C0024"/>
          <w:sz w:val="26"/>
          <w:szCs w:val="26"/>
          <w:lang w:val="de-DE"/>
        </w:rPr>
        <w:t>ind=L/3;</w:t>
      </w:r>
      <w:r>
        <w:rPr>
          <w:rFonts w:ascii="Verdana" w:hAnsi="Verdana" w:cs="Verdana"/>
          <w:sz w:val="26"/>
          <w:szCs w:val="26"/>
          <w:lang w:val="de-DE"/>
        </w:rPr>
        <w:t xml:space="preserve"> </w:t>
      </w:r>
    </w:p>
    <w:p w:rsidR="006E1987" w:rsidRDefault="006E1987" w:rsidP="006E1987">
      <w:pPr>
        <w:widowControl w:val="0"/>
        <w:autoSpaceDE w:val="0"/>
        <w:autoSpaceDN w:val="0"/>
        <w:adjustRightInd w:val="0"/>
        <w:spacing w:after="120"/>
        <w:rPr>
          <w:rFonts w:ascii="Verdana" w:hAnsi="Verdana" w:cs="Verdana"/>
          <w:sz w:val="26"/>
          <w:szCs w:val="26"/>
          <w:lang w:val="de-DE"/>
        </w:rPr>
      </w:pPr>
      <w:proofErr w:type="spellStart"/>
      <w:r>
        <w:rPr>
          <w:rFonts w:ascii="Courier New" w:hAnsi="Courier New" w:cs="Courier New"/>
          <w:i/>
          <w:iCs/>
          <w:color w:val="7C0024"/>
          <w:sz w:val="26"/>
          <w:szCs w:val="26"/>
          <w:lang w:val="de-DE"/>
        </w:rPr>
        <w:t>m=v</w:t>
      </w:r>
      <w:proofErr w:type="spellEnd"/>
      <w:r>
        <w:rPr>
          <w:rFonts w:ascii="Courier New" w:hAnsi="Courier New" w:cs="Courier New"/>
          <w:i/>
          <w:iCs/>
          <w:color w:val="7C0024"/>
          <w:sz w:val="26"/>
          <w:szCs w:val="26"/>
          <w:lang w:val="de-DE"/>
        </w:rPr>
        <w:t>(</w:t>
      </w:r>
      <w:proofErr w:type="spellStart"/>
      <w:r>
        <w:rPr>
          <w:rFonts w:ascii="Courier New" w:hAnsi="Courier New" w:cs="Courier New"/>
          <w:i/>
          <w:iCs/>
          <w:color w:val="7C0024"/>
          <w:sz w:val="26"/>
          <w:szCs w:val="26"/>
          <w:lang w:val="de-DE"/>
        </w:rPr>
        <w:t>ind</w:t>
      </w:r>
      <w:proofErr w:type="spellEnd"/>
      <w:r>
        <w:rPr>
          <w:rFonts w:ascii="Courier New" w:hAnsi="Courier New" w:cs="Courier New"/>
          <w:i/>
          <w:iCs/>
          <w:color w:val="7C0024"/>
          <w:sz w:val="26"/>
          <w:szCs w:val="26"/>
          <w:lang w:val="de-DE"/>
        </w:rPr>
        <w:t>)</w:t>
      </w:r>
    </w:p>
    <w:p w:rsidR="006E1987" w:rsidRDefault="006E1987" w:rsidP="006E1987">
      <w:pPr>
        <w:widowControl w:val="0"/>
        <w:numPr>
          <w:ilvl w:val="0"/>
          <w:numId w:val="10"/>
        </w:numPr>
        <w:tabs>
          <w:tab w:val="left" w:pos="220"/>
          <w:tab w:val="left" w:pos="720"/>
        </w:tabs>
        <w:autoSpaceDE w:val="0"/>
        <w:autoSpaceDN w:val="0"/>
        <w:adjustRightInd w:val="0"/>
        <w:spacing w:after="120"/>
        <w:ind w:hanging="720"/>
        <w:rPr>
          <w:rFonts w:ascii="Verdana" w:hAnsi="Verdana" w:cs="Verdana"/>
          <w:sz w:val="26"/>
          <w:szCs w:val="26"/>
          <w:lang w:val="de-DE"/>
        </w:rPr>
      </w:pPr>
      <w:r>
        <w:rPr>
          <w:rFonts w:ascii="Verdana" w:hAnsi="Verdana" w:cs="Verdana"/>
          <w:sz w:val="26"/>
          <w:szCs w:val="26"/>
          <w:lang w:val="de-DE"/>
        </w:rPr>
        <w:t xml:space="preserve">Wie sieht die Antwort von </w:t>
      </w:r>
      <w:proofErr w:type="spellStart"/>
      <w:r>
        <w:rPr>
          <w:rFonts w:ascii="Verdana" w:hAnsi="Verdana" w:cs="Verdana"/>
          <w:sz w:val="26"/>
          <w:szCs w:val="26"/>
          <w:lang w:val="de-DE"/>
        </w:rPr>
        <w:t>Matlab</w:t>
      </w:r>
      <w:proofErr w:type="spellEnd"/>
      <w:r>
        <w:rPr>
          <w:rFonts w:ascii="Verdana" w:hAnsi="Verdana" w:cs="Verdana"/>
          <w:sz w:val="26"/>
          <w:szCs w:val="26"/>
          <w:lang w:val="de-DE"/>
        </w:rPr>
        <w:t xml:space="preserve"> im Vergleich aus, wenn Sie den Messpunkt nach 1/2 der Zeit betrachten wollen?</w:t>
      </w:r>
    </w:p>
    <w:p w:rsidR="006E1987" w:rsidRDefault="006E1987" w:rsidP="006E1987">
      <w:pPr>
        <w:widowControl w:val="0"/>
        <w:numPr>
          <w:ilvl w:val="0"/>
          <w:numId w:val="10"/>
        </w:numPr>
        <w:tabs>
          <w:tab w:val="left" w:pos="220"/>
          <w:tab w:val="left" w:pos="720"/>
        </w:tabs>
        <w:autoSpaceDE w:val="0"/>
        <w:autoSpaceDN w:val="0"/>
        <w:adjustRightInd w:val="0"/>
        <w:spacing w:after="120"/>
        <w:ind w:hanging="720"/>
        <w:rPr>
          <w:rFonts w:ascii="Verdana" w:hAnsi="Verdana" w:cs="Verdana"/>
          <w:sz w:val="26"/>
          <w:szCs w:val="26"/>
          <w:lang w:val="de-DE"/>
        </w:rPr>
      </w:pPr>
      <w:r>
        <w:rPr>
          <w:rFonts w:ascii="Verdana" w:hAnsi="Verdana" w:cs="Verdana"/>
          <w:sz w:val="26"/>
          <w:szCs w:val="26"/>
          <w:lang w:val="de-DE"/>
        </w:rPr>
        <w:t>Um die Fehlermeldung los zu werden, können Sie den Index explizit zu einer Integer-Variable machen:</w:t>
      </w:r>
    </w:p>
    <w:p w:rsidR="006E1987" w:rsidRDefault="006E1987" w:rsidP="006E1987">
      <w:pPr>
        <w:widowControl w:val="0"/>
        <w:autoSpaceDE w:val="0"/>
        <w:autoSpaceDN w:val="0"/>
        <w:adjustRightInd w:val="0"/>
        <w:rPr>
          <w:rFonts w:ascii="Verdana" w:hAnsi="Verdana" w:cs="Verdana"/>
          <w:sz w:val="26"/>
          <w:szCs w:val="26"/>
          <w:lang w:val="de-DE"/>
        </w:rPr>
      </w:pPr>
      <w:r>
        <w:rPr>
          <w:rFonts w:ascii="Courier New" w:hAnsi="Courier New" w:cs="Courier New"/>
          <w:i/>
          <w:iCs/>
          <w:color w:val="7C0024"/>
          <w:sz w:val="26"/>
          <w:szCs w:val="26"/>
          <w:lang w:val="de-DE"/>
        </w:rPr>
        <w:t xml:space="preserve">v=0.1:0.1:10; </w:t>
      </w:r>
    </w:p>
    <w:p w:rsidR="006E1987" w:rsidRDefault="006E1987" w:rsidP="006E1987">
      <w:pPr>
        <w:widowControl w:val="0"/>
        <w:autoSpaceDE w:val="0"/>
        <w:autoSpaceDN w:val="0"/>
        <w:adjustRightInd w:val="0"/>
        <w:rPr>
          <w:rFonts w:ascii="Verdana" w:hAnsi="Verdana" w:cs="Verdana"/>
          <w:sz w:val="26"/>
          <w:szCs w:val="26"/>
          <w:lang w:val="de-DE"/>
        </w:rPr>
      </w:pPr>
      <w:proofErr w:type="spellStart"/>
      <w:r>
        <w:rPr>
          <w:rFonts w:ascii="Courier New" w:hAnsi="Courier New" w:cs="Courier New"/>
          <w:i/>
          <w:iCs/>
          <w:color w:val="7C0024"/>
          <w:sz w:val="26"/>
          <w:szCs w:val="26"/>
          <w:lang w:val="de-DE"/>
        </w:rPr>
        <w:t>L=length</w:t>
      </w:r>
      <w:proofErr w:type="spellEnd"/>
      <w:r>
        <w:rPr>
          <w:rFonts w:ascii="Courier New" w:hAnsi="Courier New" w:cs="Courier New"/>
          <w:i/>
          <w:iCs/>
          <w:color w:val="7C0024"/>
          <w:sz w:val="26"/>
          <w:szCs w:val="26"/>
          <w:lang w:val="de-DE"/>
        </w:rPr>
        <w:t>(v);</w:t>
      </w:r>
      <w:r>
        <w:rPr>
          <w:rFonts w:ascii="Verdana" w:hAnsi="Verdana" w:cs="Verdana"/>
          <w:sz w:val="26"/>
          <w:szCs w:val="26"/>
          <w:lang w:val="de-DE"/>
        </w:rPr>
        <w:t xml:space="preserve"> </w:t>
      </w:r>
    </w:p>
    <w:p w:rsidR="006E1987" w:rsidRDefault="006E1987" w:rsidP="006E1987">
      <w:pPr>
        <w:widowControl w:val="0"/>
        <w:autoSpaceDE w:val="0"/>
        <w:autoSpaceDN w:val="0"/>
        <w:adjustRightInd w:val="0"/>
        <w:rPr>
          <w:rFonts w:ascii="Verdana" w:hAnsi="Verdana" w:cs="Verdana"/>
          <w:sz w:val="26"/>
          <w:szCs w:val="26"/>
          <w:lang w:val="de-DE"/>
        </w:rPr>
      </w:pPr>
      <w:r>
        <w:rPr>
          <w:rFonts w:ascii="Courier New" w:hAnsi="Courier New" w:cs="Courier New"/>
          <w:i/>
          <w:iCs/>
          <w:color w:val="7C0024"/>
          <w:sz w:val="26"/>
          <w:szCs w:val="26"/>
          <w:lang w:val="de-DE"/>
        </w:rPr>
        <w:t>ind=int16(L/3);</w:t>
      </w:r>
      <w:r>
        <w:rPr>
          <w:rFonts w:ascii="Verdana" w:hAnsi="Verdana" w:cs="Verdana"/>
          <w:sz w:val="26"/>
          <w:szCs w:val="26"/>
          <w:lang w:val="de-DE"/>
        </w:rPr>
        <w:t xml:space="preserve"> </w:t>
      </w:r>
    </w:p>
    <w:p w:rsidR="006E1987" w:rsidRDefault="006E1987" w:rsidP="006E1987">
      <w:pPr>
        <w:widowControl w:val="0"/>
        <w:autoSpaceDE w:val="0"/>
        <w:autoSpaceDN w:val="0"/>
        <w:adjustRightInd w:val="0"/>
        <w:spacing w:after="120"/>
        <w:rPr>
          <w:rFonts w:ascii="Verdana" w:hAnsi="Verdana" w:cs="Verdana"/>
          <w:sz w:val="26"/>
          <w:szCs w:val="26"/>
          <w:lang w:val="de-DE"/>
        </w:rPr>
      </w:pPr>
      <w:proofErr w:type="spellStart"/>
      <w:r>
        <w:rPr>
          <w:rFonts w:ascii="Courier New" w:hAnsi="Courier New" w:cs="Courier New"/>
          <w:i/>
          <w:iCs/>
          <w:color w:val="7C0024"/>
          <w:sz w:val="26"/>
          <w:szCs w:val="26"/>
          <w:lang w:val="de-DE"/>
        </w:rPr>
        <w:t>m=v</w:t>
      </w:r>
      <w:proofErr w:type="spellEnd"/>
      <w:r>
        <w:rPr>
          <w:rFonts w:ascii="Courier New" w:hAnsi="Courier New" w:cs="Courier New"/>
          <w:i/>
          <w:iCs/>
          <w:color w:val="7C0024"/>
          <w:sz w:val="26"/>
          <w:szCs w:val="26"/>
          <w:lang w:val="de-DE"/>
        </w:rPr>
        <w:t>(</w:t>
      </w:r>
      <w:proofErr w:type="spellStart"/>
      <w:r>
        <w:rPr>
          <w:rFonts w:ascii="Courier New" w:hAnsi="Courier New" w:cs="Courier New"/>
          <w:i/>
          <w:iCs/>
          <w:color w:val="7C0024"/>
          <w:sz w:val="26"/>
          <w:szCs w:val="26"/>
          <w:lang w:val="de-DE"/>
        </w:rPr>
        <w:t>ind</w:t>
      </w:r>
      <w:proofErr w:type="spellEnd"/>
      <w:r>
        <w:rPr>
          <w:rFonts w:ascii="Courier New" w:hAnsi="Courier New" w:cs="Courier New"/>
          <w:i/>
          <w:iCs/>
          <w:color w:val="7C0024"/>
          <w:sz w:val="26"/>
          <w:szCs w:val="26"/>
          <w:lang w:val="de-DE"/>
        </w:rPr>
        <w:t>)</w:t>
      </w:r>
    </w:p>
    <w:p w:rsidR="006E1987" w:rsidRDefault="006E1987" w:rsidP="006E1987">
      <w:pPr>
        <w:widowControl w:val="0"/>
        <w:numPr>
          <w:ilvl w:val="0"/>
          <w:numId w:val="11"/>
        </w:numPr>
        <w:tabs>
          <w:tab w:val="left" w:pos="220"/>
          <w:tab w:val="left" w:pos="720"/>
        </w:tabs>
        <w:autoSpaceDE w:val="0"/>
        <w:autoSpaceDN w:val="0"/>
        <w:adjustRightInd w:val="0"/>
        <w:spacing w:after="120"/>
        <w:ind w:hanging="720"/>
        <w:rPr>
          <w:rFonts w:ascii="Verdana" w:hAnsi="Verdana" w:cs="Verdana"/>
          <w:sz w:val="26"/>
          <w:szCs w:val="26"/>
          <w:lang w:val="de-DE"/>
        </w:rPr>
      </w:pPr>
      <w:r>
        <w:rPr>
          <w:rFonts w:ascii="Verdana" w:hAnsi="Verdana" w:cs="Verdana"/>
          <w:sz w:val="26"/>
          <w:szCs w:val="26"/>
          <w:lang w:val="de-DE"/>
        </w:rPr>
        <w:t xml:space="preserve">Eine Alternative dazu ist, weiterhin mit dem Standard-Datentyp </w:t>
      </w:r>
      <w:r>
        <w:rPr>
          <w:rFonts w:ascii="Courier New" w:hAnsi="Courier New" w:cs="Courier New"/>
          <w:color w:val="7C0024"/>
          <w:sz w:val="26"/>
          <w:szCs w:val="26"/>
          <w:lang w:val="de-DE"/>
        </w:rPr>
        <w:t>double</w:t>
      </w:r>
      <w:r>
        <w:rPr>
          <w:rFonts w:ascii="Verdana" w:hAnsi="Verdana" w:cs="Verdana"/>
          <w:sz w:val="26"/>
          <w:szCs w:val="26"/>
          <w:lang w:val="de-DE"/>
        </w:rPr>
        <w:t xml:space="preserve"> zu arbeiten, aber die entsprechende Zahl zu runden:</w:t>
      </w:r>
    </w:p>
    <w:p w:rsidR="006E1987" w:rsidRDefault="006E1987" w:rsidP="006E1987">
      <w:pPr>
        <w:widowControl w:val="0"/>
        <w:autoSpaceDE w:val="0"/>
        <w:autoSpaceDN w:val="0"/>
        <w:adjustRightInd w:val="0"/>
        <w:rPr>
          <w:rFonts w:ascii="Verdana" w:hAnsi="Verdana" w:cs="Verdana"/>
          <w:sz w:val="26"/>
          <w:szCs w:val="26"/>
          <w:lang w:val="de-DE"/>
        </w:rPr>
      </w:pPr>
      <w:r>
        <w:rPr>
          <w:rFonts w:ascii="Courier New" w:hAnsi="Courier New" w:cs="Courier New"/>
          <w:i/>
          <w:iCs/>
          <w:color w:val="7C0024"/>
          <w:sz w:val="26"/>
          <w:szCs w:val="26"/>
          <w:lang w:val="de-DE"/>
        </w:rPr>
        <w:t xml:space="preserve">v=0.1:0.1:10; </w:t>
      </w:r>
    </w:p>
    <w:p w:rsidR="006E1987" w:rsidRDefault="006E1987" w:rsidP="006E1987">
      <w:pPr>
        <w:widowControl w:val="0"/>
        <w:autoSpaceDE w:val="0"/>
        <w:autoSpaceDN w:val="0"/>
        <w:adjustRightInd w:val="0"/>
        <w:rPr>
          <w:rFonts w:ascii="Verdana" w:hAnsi="Verdana" w:cs="Verdana"/>
          <w:sz w:val="26"/>
          <w:szCs w:val="26"/>
          <w:lang w:val="de-DE"/>
        </w:rPr>
      </w:pPr>
      <w:proofErr w:type="spellStart"/>
      <w:r>
        <w:rPr>
          <w:rFonts w:ascii="Courier New" w:hAnsi="Courier New" w:cs="Courier New"/>
          <w:i/>
          <w:iCs/>
          <w:color w:val="7C0024"/>
          <w:sz w:val="26"/>
          <w:szCs w:val="26"/>
          <w:lang w:val="de-DE"/>
        </w:rPr>
        <w:t>L=length</w:t>
      </w:r>
      <w:proofErr w:type="spellEnd"/>
      <w:r>
        <w:rPr>
          <w:rFonts w:ascii="Courier New" w:hAnsi="Courier New" w:cs="Courier New"/>
          <w:i/>
          <w:iCs/>
          <w:color w:val="7C0024"/>
          <w:sz w:val="26"/>
          <w:szCs w:val="26"/>
          <w:lang w:val="de-DE"/>
        </w:rPr>
        <w:t>(v);</w:t>
      </w:r>
      <w:r>
        <w:rPr>
          <w:rFonts w:ascii="Verdana" w:hAnsi="Verdana" w:cs="Verdana"/>
          <w:sz w:val="26"/>
          <w:szCs w:val="26"/>
          <w:lang w:val="de-DE"/>
        </w:rPr>
        <w:t xml:space="preserve"> </w:t>
      </w:r>
    </w:p>
    <w:p w:rsidR="006E1987" w:rsidRDefault="006E1987" w:rsidP="006E1987">
      <w:pPr>
        <w:widowControl w:val="0"/>
        <w:autoSpaceDE w:val="0"/>
        <w:autoSpaceDN w:val="0"/>
        <w:adjustRightInd w:val="0"/>
        <w:rPr>
          <w:rFonts w:ascii="Verdana" w:hAnsi="Verdana" w:cs="Verdana"/>
          <w:sz w:val="26"/>
          <w:szCs w:val="26"/>
          <w:lang w:val="de-DE"/>
        </w:rPr>
      </w:pPr>
      <w:proofErr w:type="spellStart"/>
      <w:r>
        <w:rPr>
          <w:rFonts w:ascii="Courier New" w:hAnsi="Courier New" w:cs="Courier New"/>
          <w:i/>
          <w:iCs/>
          <w:color w:val="7C0024"/>
          <w:sz w:val="26"/>
          <w:szCs w:val="26"/>
          <w:lang w:val="de-DE"/>
        </w:rPr>
        <w:t>ind_a=round</w:t>
      </w:r>
      <w:proofErr w:type="spellEnd"/>
      <w:r>
        <w:rPr>
          <w:rFonts w:ascii="Courier New" w:hAnsi="Courier New" w:cs="Courier New"/>
          <w:i/>
          <w:iCs/>
          <w:color w:val="7C0024"/>
          <w:sz w:val="26"/>
          <w:szCs w:val="26"/>
          <w:lang w:val="de-DE"/>
        </w:rPr>
        <w:t>(L/3);</w:t>
      </w:r>
      <w:r>
        <w:rPr>
          <w:rFonts w:ascii="Verdana" w:hAnsi="Verdana" w:cs="Verdana"/>
          <w:sz w:val="26"/>
          <w:szCs w:val="26"/>
          <w:lang w:val="de-DE"/>
        </w:rPr>
        <w:t xml:space="preserve"> </w:t>
      </w:r>
    </w:p>
    <w:p w:rsidR="006E1987" w:rsidRDefault="006E1987" w:rsidP="006E1987">
      <w:pPr>
        <w:widowControl w:val="0"/>
        <w:autoSpaceDE w:val="0"/>
        <w:autoSpaceDN w:val="0"/>
        <w:adjustRightInd w:val="0"/>
        <w:spacing w:after="120"/>
        <w:rPr>
          <w:rFonts w:ascii="Verdana" w:hAnsi="Verdana" w:cs="Verdana"/>
          <w:sz w:val="26"/>
          <w:szCs w:val="26"/>
          <w:lang w:val="de-DE"/>
        </w:rPr>
      </w:pPr>
      <w:proofErr w:type="spellStart"/>
      <w:r>
        <w:rPr>
          <w:rFonts w:ascii="Courier New" w:hAnsi="Courier New" w:cs="Courier New"/>
          <w:i/>
          <w:iCs/>
          <w:color w:val="7C0024"/>
          <w:sz w:val="26"/>
          <w:szCs w:val="26"/>
          <w:lang w:val="de-DE"/>
        </w:rPr>
        <w:t>m_a=v</w:t>
      </w:r>
      <w:proofErr w:type="spellEnd"/>
      <w:r>
        <w:rPr>
          <w:rFonts w:ascii="Courier New" w:hAnsi="Courier New" w:cs="Courier New"/>
          <w:i/>
          <w:iCs/>
          <w:color w:val="7C0024"/>
          <w:sz w:val="26"/>
          <w:szCs w:val="26"/>
          <w:lang w:val="de-DE"/>
        </w:rPr>
        <w:t>(</w:t>
      </w:r>
      <w:proofErr w:type="spellStart"/>
      <w:r>
        <w:rPr>
          <w:rFonts w:ascii="Courier New" w:hAnsi="Courier New" w:cs="Courier New"/>
          <w:i/>
          <w:iCs/>
          <w:color w:val="7C0024"/>
          <w:sz w:val="26"/>
          <w:szCs w:val="26"/>
          <w:lang w:val="de-DE"/>
        </w:rPr>
        <w:t>ind_a</w:t>
      </w:r>
      <w:proofErr w:type="spellEnd"/>
      <w:r>
        <w:rPr>
          <w:rFonts w:ascii="Courier New" w:hAnsi="Courier New" w:cs="Courier New"/>
          <w:i/>
          <w:iCs/>
          <w:color w:val="7C0024"/>
          <w:sz w:val="26"/>
          <w:szCs w:val="26"/>
          <w:lang w:val="de-DE"/>
        </w:rPr>
        <w:t>)</w:t>
      </w:r>
    </w:p>
    <w:p w:rsidR="006E1987" w:rsidRDefault="006E1987" w:rsidP="006E1987">
      <w:pPr>
        <w:widowControl w:val="0"/>
        <w:numPr>
          <w:ilvl w:val="0"/>
          <w:numId w:val="12"/>
        </w:numPr>
        <w:tabs>
          <w:tab w:val="left" w:pos="220"/>
          <w:tab w:val="left" w:pos="720"/>
        </w:tabs>
        <w:autoSpaceDE w:val="0"/>
        <w:autoSpaceDN w:val="0"/>
        <w:adjustRightInd w:val="0"/>
        <w:spacing w:after="120"/>
        <w:ind w:hanging="720"/>
        <w:rPr>
          <w:rFonts w:ascii="Verdana" w:hAnsi="Verdana" w:cs="Verdana"/>
          <w:sz w:val="26"/>
          <w:szCs w:val="26"/>
          <w:lang w:val="de-DE"/>
        </w:rPr>
      </w:pPr>
      <w:r>
        <w:rPr>
          <w:rFonts w:ascii="Verdana" w:hAnsi="Verdana" w:cs="Verdana"/>
          <w:sz w:val="26"/>
          <w:szCs w:val="26"/>
          <w:lang w:val="de-DE"/>
        </w:rPr>
        <w:t>Allerdings kann man so eine Rundung leicht vergessen, insbesondere wenn mit den Zahlen weiter gerechnet wird. Sicherer ist deshalb, integer zu verwenden, wenn gebrochene Zahlen keinen Sinn machen. Probieren Sie aus:</w:t>
      </w:r>
    </w:p>
    <w:p w:rsidR="006E1987" w:rsidRDefault="006E1987" w:rsidP="006E1987">
      <w:pPr>
        <w:widowControl w:val="0"/>
        <w:autoSpaceDE w:val="0"/>
        <w:autoSpaceDN w:val="0"/>
        <w:adjustRightInd w:val="0"/>
        <w:rPr>
          <w:rFonts w:ascii="Verdana" w:hAnsi="Verdana" w:cs="Verdana"/>
          <w:sz w:val="26"/>
          <w:szCs w:val="26"/>
          <w:lang w:val="de-DE"/>
        </w:rPr>
      </w:pPr>
      <w:r>
        <w:rPr>
          <w:rFonts w:ascii="Courier New" w:hAnsi="Courier New" w:cs="Courier New"/>
          <w:i/>
          <w:iCs/>
          <w:color w:val="7C0024"/>
          <w:sz w:val="26"/>
          <w:szCs w:val="26"/>
          <w:lang w:val="de-DE"/>
        </w:rPr>
        <w:t>ind=int16(L/3);</w:t>
      </w:r>
      <w:r>
        <w:rPr>
          <w:rFonts w:ascii="Verdana" w:hAnsi="Verdana" w:cs="Verdana"/>
          <w:sz w:val="26"/>
          <w:szCs w:val="26"/>
          <w:lang w:val="de-DE"/>
        </w:rPr>
        <w:t xml:space="preserve"> </w:t>
      </w:r>
    </w:p>
    <w:p w:rsidR="006E1987" w:rsidRDefault="006E1987" w:rsidP="006E1987">
      <w:pPr>
        <w:widowControl w:val="0"/>
        <w:autoSpaceDE w:val="0"/>
        <w:autoSpaceDN w:val="0"/>
        <w:adjustRightInd w:val="0"/>
        <w:rPr>
          <w:rFonts w:ascii="Verdana" w:hAnsi="Verdana" w:cs="Verdana"/>
          <w:sz w:val="26"/>
          <w:szCs w:val="26"/>
          <w:lang w:val="de-DE"/>
        </w:rPr>
      </w:pPr>
      <w:proofErr w:type="spellStart"/>
      <w:r>
        <w:rPr>
          <w:rFonts w:ascii="Courier New" w:hAnsi="Courier New" w:cs="Courier New"/>
          <w:i/>
          <w:iCs/>
          <w:color w:val="7C0024"/>
          <w:sz w:val="26"/>
          <w:szCs w:val="26"/>
          <w:lang w:val="de-DE"/>
        </w:rPr>
        <w:t>m=v</w:t>
      </w:r>
      <w:proofErr w:type="spellEnd"/>
      <w:r>
        <w:rPr>
          <w:rFonts w:ascii="Courier New" w:hAnsi="Courier New" w:cs="Courier New"/>
          <w:i/>
          <w:iCs/>
          <w:color w:val="7C0024"/>
          <w:sz w:val="26"/>
          <w:szCs w:val="26"/>
          <w:lang w:val="de-DE"/>
        </w:rPr>
        <w:t>(</w:t>
      </w:r>
      <w:proofErr w:type="spellStart"/>
      <w:r>
        <w:rPr>
          <w:rFonts w:ascii="Courier New" w:hAnsi="Courier New" w:cs="Courier New"/>
          <w:i/>
          <w:iCs/>
          <w:color w:val="7C0024"/>
          <w:sz w:val="26"/>
          <w:szCs w:val="26"/>
          <w:lang w:val="de-DE"/>
        </w:rPr>
        <w:t>ind</w:t>
      </w:r>
      <w:proofErr w:type="spellEnd"/>
      <w:r>
        <w:rPr>
          <w:rFonts w:ascii="Courier New" w:hAnsi="Courier New" w:cs="Courier New"/>
          <w:i/>
          <w:iCs/>
          <w:color w:val="7C0024"/>
          <w:sz w:val="26"/>
          <w:szCs w:val="26"/>
          <w:lang w:val="de-DE"/>
        </w:rPr>
        <w:t>);</w:t>
      </w:r>
      <w:r>
        <w:rPr>
          <w:rFonts w:ascii="Verdana" w:hAnsi="Verdana" w:cs="Verdana"/>
          <w:sz w:val="26"/>
          <w:szCs w:val="26"/>
          <w:lang w:val="de-DE"/>
        </w:rPr>
        <w:t xml:space="preserve"> </w:t>
      </w:r>
    </w:p>
    <w:p w:rsidR="006E1987" w:rsidRDefault="006E1987" w:rsidP="006E1987">
      <w:pPr>
        <w:widowControl w:val="0"/>
        <w:autoSpaceDE w:val="0"/>
        <w:autoSpaceDN w:val="0"/>
        <w:adjustRightInd w:val="0"/>
        <w:rPr>
          <w:rFonts w:ascii="Verdana" w:hAnsi="Verdana" w:cs="Verdana"/>
          <w:sz w:val="26"/>
          <w:szCs w:val="26"/>
          <w:lang w:val="de-DE"/>
        </w:rPr>
      </w:pPr>
      <w:r>
        <w:rPr>
          <w:rFonts w:ascii="Courier New" w:hAnsi="Courier New" w:cs="Courier New"/>
          <w:i/>
          <w:iCs/>
          <w:color w:val="7C0024"/>
          <w:sz w:val="26"/>
          <w:szCs w:val="26"/>
          <w:lang w:val="de-DE"/>
        </w:rPr>
        <w:t>ind2=ind/2;</w:t>
      </w:r>
      <w:r>
        <w:rPr>
          <w:rFonts w:ascii="Verdana" w:hAnsi="Verdana" w:cs="Verdana"/>
          <w:sz w:val="26"/>
          <w:szCs w:val="26"/>
          <w:lang w:val="de-DE"/>
        </w:rPr>
        <w:t xml:space="preserve"> </w:t>
      </w:r>
    </w:p>
    <w:p w:rsidR="006E1987" w:rsidRDefault="006E1987" w:rsidP="006E1987">
      <w:pPr>
        <w:widowControl w:val="0"/>
        <w:autoSpaceDE w:val="0"/>
        <w:autoSpaceDN w:val="0"/>
        <w:adjustRightInd w:val="0"/>
        <w:rPr>
          <w:rFonts w:ascii="Verdana" w:hAnsi="Verdana" w:cs="Verdana"/>
          <w:sz w:val="26"/>
          <w:szCs w:val="26"/>
          <w:lang w:val="de-DE"/>
        </w:rPr>
      </w:pPr>
      <w:r>
        <w:rPr>
          <w:rFonts w:ascii="Courier New" w:hAnsi="Courier New" w:cs="Courier New"/>
          <w:i/>
          <w:iCs/>
          <w:color w:val="7C0024"/>
          <w:sz w:val="26"/>
          <w:szCs w:val="26"/>
          <w:lang w:val="de-DE"/>
        </w:rPr>
        <w:t>m2=v(ind2)</w:t>
      </w:r>
    </w:p>
    <w:p w:rsidR="006E1987" w:rsidRDefault="006E1987" w:rsidP="006E1987">
      <w:pPr>
        <w:widowControl w:val="0"/>
        <w:numPr>
          <w:ilvl w:val="0"/>
          <w:numId w:val="13"/>
        </w:numPr>
        <w:tabs>
          <w:tab w:val="left" w:pos="220"/>
          <w:tab w:val="left" w:pos="720"/>
        </w:tabs>
        <w:autoSpaceDE w:val="0"/>
        <w:autoSpaceDN w:val="0"/>
        <w:adjustRightInd w:val="0"/>
        <w:spacing w:after="120"/>
        <w:ind w:hanging="720"/>
        <w:rPr>
          <w:rFonts w:ascii="Verdana" w:hAnsi="Verdana" w:cs="Verdana"/>
          <w:sz w:val="26"/>
          <w:szCs w:val="26"/>
          <w:lang w:val="de-DE"/>
        </w:rPr>
      </w:pPr>
      <w:proofErr w:type="spellStart"/>
      <w:r>
        <w:rPr>
          <w:rFonts w:ascii="Verdana" w:hAnsi="Verdana" w:cs="Verdana"/>
          <w:sz w:val="26"/>
          <w:szCs w:val="26"/>
          <w:lang w:val="de-DE"/>
        </w:rPr>
        <w:t>versus</w:t>
      </w:r>
      <w:proofErr w:type="spellEnd"/>
    </w:p>
    <w:p w:rsidR="006E1987" w:rsidRDefault="006E1987" w:rsidP="006E1987">
      <w:pPr>
        <w:widowControl w:val="0"/>
        <w:autoSpaceDE w:val="0"/>
        <w:autoSpaceDN w:val="0"/>
        <w:adjustRightInd w:val="0"/>
        <w:rPr>
          <w:rFonts w:ascii="Verdana" w:hAnsi="Verdana" w:cs="Verdana"/>
          <w:sz w:val="26"/>
          <w:szCs w:val="26"/>
          <w:lang w:val="de-DE"/>
        </w:rPr>
      </w:pPr>
      <w:proofErr w:type="spellStart"/>
      <w:r>
        <w:rPr>
          <w:rFonts w:ascii="Courier New" w:hAnsi="Courier New" w:cs="Courier New"/>
          <w:i/>
          <w:iCs/>
          <w:color w:val="7C0024"/>
          <w:sz w:val="26"/>
          <w:szCs w:val="26"/>
          <w:lang w:val="de-DE"/>
        </w:rPr>
        <w:t>ind_a=round</w:t>
      </w:r>
      <w:proofErr w:type="spellEnd"/>
      <w:r>
        <w:rPr>
          <w:rFonts w:ascii="Courier New" w:hAnsi="Courier New" w:cs="Courier New"/>
          <w:i/>
          <w:iCs/>
          <w:color w:val="7C0024"/>
          <w:sz w:val="26"/>
          <w:szCs w:val="26"/>
          <w:lang w:val="de-DE"/>
        </w:rPr>
        <w:t>(L/3);</w:t>
      </w:r>
      <w:r>
        <w:rPr>
          <w:rFonts w:ascii="Verdana" w:hAnsi="Verdana" w:cs="Verdana"/>
          <w:sz w:val="26"/>
          <w:szCs w:val="26"/>
          <w:lang w:val="de-DE"/>
        </w:rPr>
        <w:t xml:space="preserve"> </w:t>
      </w:r>
    </w:p>
    <w:p w:rsidR="006E1987" w:rsidRDefault="006E1987" w:rsidP="006E1987">
      <w:pPr>
        <w:widowControl w:val="0"/>
        <w:autoSpaceDE w:val="0"/>
        <w:autoSpaceDN w:val="0"/>
        <w:adjustRightInd w:val="0"/>
        <w:rPr>
          <w:rFonts w:ascii="Verdana" w:hAnsi="Verdana" w:cs="Verdana"/>
          <w:sz w:val="26"/>
          <w:szCs w:val="26"/>
          <w:lang w:val="de-DE"/>
        </w:rPr>
      </w:pPr>
      <w:proofErr w:type="spellStart"/>
      <w:r>
        <w:rPr>
          <w:rFonts w:ascii="Courier New" w:hAnsi="Courier New" w:cs="Courier New"/>
          <w:i/>
          <w:iCs/>
          <w:color w:val="7C0024"/>
          <w:sz w:val="26"/>
          <w:szCs w:val="26"/>
          <w:lang w:val="de-DE"/>
        </w:rPr>
        <w:t>m=v</w:t>
      </w:r>
      <w:proofErr w:type="spellEnd"/>
      <w:r>
        <w:rPr>
          <w:rFonts w:ascii="Courier New" w:hAnsi="Courier New" w:cs="Courier New"/>
          <w:i/>
          <w:iCs/>
          <w:color w:val="7C0024"/>
          <w:sz w:val="26"/>
          <w:szCs w:val="26"/>
          <w:lang w:val="de-DE"/>
        </w:rPr>
        <w:t>(</w:t>
      </w:r>
      <w:proofErr w:type="spellStart"/>
      <w:r>
        <w:rPr>
          <w:rFonts w:ascii="Courier New" w:hAnsi="Courier New" w:cs="Courier New"/>
          <w:i/>
          <w:iCs/>
          <w:color w:val="7C0024"/>
          <w:sz w:val="26"/>
          <w:szCs w:val="26"/>
          <w:lang w:val="de-DE"/>
        </w:rPr>
        <w:t>ind_a</w:t>
      </w:r>
      <w:proofErr w:type="spellEnd"/>
      <w:r>
        <w:rPr>
          <w:rFonts w:ascii="Courier New" w:hAnsi="Courier New" w:cs="Courier New"/>
          <w:i/>
          <w:iCs/>
          <w:color w:val="7C0024"/>
          <w:sz w:val="26"/>
          <w:szCs w:val="26"/>
          <w:lang w:val="de-DE"/>
        </w:rPr>
        <w:t>);</w:t>
      </w:r>
      <w:r>
        <w:rPr>
          <w:rFonts w:ascii="Verdana" w:hAnsi="Verdana" w:cs="Verdana"/>
          <w:sz w:val="26"/>
          <w:szCs w:val="26"/>
          <w:lang w:val="de-DE"/>
        </w:rPr>
        <w:t xml:space="preserve"> </w:t>
      </w:r>
    </w:p>
    <w:p w:rsidR="006E1987" w:rsidRDefault="006E1987" w:rsidP="006E1987">
      <w:pPr>
        <w:widowControl w:val="0"/>
        <w:autoSpaceDE w:val="0"/>
        <w:autoSpaceDN w:val="0"/>
        <w:adjustRightInd w:val="0"/>
        <w:rPr>
          <w:rFonts w:ascii="Verdana" w:hAnsi="Verdana" w:cs="Verdana"/>
          <w:sz w:val="26"/>
          <w:szCs w:val="26"/>
          <w:lang w:val="de-DE"/>
        </w:rPr>
      </w:pPr>
      <w:r>
        <w:rPr>
          <w:rFonts w:ascii="Courier New" w:hAnsi="Courier New" w:cs="Courier New"/>
          <w:i/>
          <w:iCs/>
          <w:color w:val="7C0024"/>
          <w:sz w:val="26"/>
          <w:szCs w:val="26"/>
          <w:lang w:val="de-DE"/>
        </w:rPr>
        <w:t>ind2_a=ind_a/2;</w:t>
      </w:r>
      <w:r>
        <w:rPr>
          <w:rFonts w:ascii="Verdana" w:hAnsi="Verdana" w:cs="Verdana"/>
          <w:sz w:val="26"/>
          <w:szCs w:val="26"/>
          <w:lang w:val="de-DE"/>
        </w:rPr>
        <w:t xml:space="preserve"> </w:t>
      </w:r>
    </w:p>
    <w:p w:rsidR="006E1987" w:rsidRDefault="006E1987" w:rsidP="006E1987">
      <w:pPr>
        <w:widowControl w:val="0"/>
        <w:autoSpaceDE w:val="0"/>
        <w:autoSpaceDN w:val="0"/>
        <w:adjustRightInd w:val="0"/>
        <w:spacing w:after="120"/>
        <w:rPr>
          <w:rFonts w:ascii="Verdana" w:hAnsi="Verdana" w:cs="Verdana"/>
          <w:sz w:val="26"/>
          <w:szCs w:val="26"/>
          <w:lang w:val="de-DE"/>
        </w:rPr>
      </w:pPr>
      <w:r>
        <w:rPr>
          <w:rFonts w:ascii="Courier New" w:hAnsi="Courier New" w:cs="Courier New"/>
          <w:i/>
          <w:iCs/>
          <w:color w:val="7C0024"/>
          <w:sz w:val="26"/>
          <w:szCs w:val="26"/>
          <w:lang w:val="de-DE"/>
        </w:rPr>
        <w:t>m2_a=v(ind2_a)</w:t>
      </w:r>
    </w:p>
    <w:p w:rsidR="006E1987" w:rsidRDefault="006E1987" w:rsidP="006E1987">
      <w:pPr>
        <w:widowControl w:val="0"/>
        <w:numPr>
          <w:ilvl w:val="0"/>
          <w:numId w:val="14"/>
        </w:numPr>
        <w:tabs>
          <w:tab w:val="left" w:pos="220"/>
          <w:tab w:val="left" w:pos="720"/>
        </w:tabs>
        <w:autoSpaceDE w:val="0"/>
        <w:autoSpaceDN w:val="0"/>
        <w:adjustRightInd w:val="0"/>
        <w:spacing w:after="120"/>
        <w:ind w:hanging="720"/>
        <w:rPr>
          <w:rFonts w:ascii="Verdana" w:hAnsi="Verdana" w:cs="Verdana"/>
          <w:sz w:val="26"/>
          <w:szCs w:val="26"/>
          <w:lang w:val="de-DE"/>
        </w:rPr>
      </w:pPr>
      <w:r>
        <w:rPr>
          <w:rFonts w:ascii="Verdana" w:hAnsi="Verdana" w:cs="Verdana"/>
          <w:sz w:val="26"/>
          <w:szCs w:val="26"/>
          <w:lang w:val="de-DE"/>
        </w:rPr>
        <w:t xml:space="preserve">Welchen Datentyp hat </w:t>
      </w:r>
      <w:r>
        <w:rPr>
          <w:rFonts w:ascii="Courier New" w:hAnsi="Courier New" w:cs="Courier New"/>
          <w:i/>
          <w:iCs/>
          <w:color w:val="7C0024"/>
          <w:sz w:val="26"/>
          <w:szCs w:val="26"/>
          <w:lang w:val="de-DE"/>
        </w:rPr>
        <w:t>ind2</w:t>
      </w:r>
      <w:r>
        <w:rPr>
          <w:rFonts w:ascii="Verdana" w:hAnsi="Verdana" w:cs="Verdana"/>
          <w:sz w:val="26"/>
          <w:szCs w:val="26"/>
          <w:lang w:val="de-DE"/>
        </w:rPr>
        <w:t xml:space="preserve">? Welchen </w:t>
      </w:r>
      <w:r>
        <w:rPr>
          <w:rFonts w:ascii="Courier New" w:hAnsi="Courier New" w:cs="Courier New"/>
          <w:i/>
          <w:iCs/>
          <w:color w:val="7C0024"/>
          <w:sz w:val="26"/>
          <w:szCs w:val="26"/>
          <w:lang w:val="de-DE"/>
        </w:rPr>
        <w:t>ind2_a</w:t>
      </w:r>
      <w:r>
        <w:rPr>
          <w:rFonts w:ascii="Verdana" w:hAnsi="Verdana" w:cs="Verdana"/>
          <w:sz w:val="26"/>
          <w:szCs w:val="26"/>
          <w:lang w:val="de-DE"/>
        </w:rPr>
        <w:t>? Was sind ihre Werte?</w:t>
      </w:r>
    </w:p>
    <w:p w:rsidR="006E1987" w:rsidRDefault="006E1987" w:rsidP="006E1987">
      <w:pPr>
        <w:widowControl w:val="0"/>
        <w:autoSpaceDE w:val="0"/>
        <w:autoSpaceDN w:val="0"/>
        <w:adjustRightInd w:val="0"/>
        <w:rPr>
          <w:rFonts w:ascii="Verdana" w:hAnsi="Verdana" w:cs="Verdana"/>
          <w:sz w:val="26"/>
          <w:szCs w:val="26"/>
          <w:lang w:val="de-DE"/>
        </w:rPr>
      </w:pPr>
    </w:p>
    <w:p w:rsidR="006E1987" w:rsidRDefault="006E1987" w:rsidP="006E1987">
      <w:pPr>
        <w:widowControl w:val="0"/>
        <w:autoSpaceDE w:val="0"/>
        <w:autoSpaceDN w:val="0"/>
        <w:adjustRightInd w:val="0"/>
        <w:rPr>
          <w:rFonts w:ascii="Times" w:hAnsi="Times" w:cs="Times"/>
          <w:color w:val="333438"/>
          <w:sz w:val="30"/>
          <w:szCs w:val="30"/>
          <w:lang w:val="de-DE"/>
        </w:rPr>
      </w:pPr>
      <w:r>
        <w:rPr>
          <w:rFonts w:ascii="Times" w:hAnsi="Times" w:cs="Times"/>
          <w:color w:val="333438"/>
          <w:sz w:val="30"/>
          <w:szCs w:val="30"/>
          <w:lang w:val="de-DE"/>
        </w:rPr>
        <w:t>C) WAHRHEITSWERTE</w:t>
      </w:r>
    </w:p>
    <w:p w:rsidR="006E1987" w:rsidRDefault="006E1987" w:rsidP="006E1987">
      <w:pPr>
        <w:widowControl w:val="0"/>
        <w:autoSpaceDE w:val="0"/>
        <w:autoSpaceDN w:val="0"/>
        <w:adjustRightInd w:val="0"/>
        <w:spacing w:after="120"/>
        <w:rPr>
          <w:rFonts w:ascii="Verdana" w:hAnsi="Verdana" w:cs="Verdana"/>
          <w:sz w:val="26"/>
          <w:szCs w:val="26"/>
          <w:lang w:val="de-DE"/>
        </w:rPr>
      </w:pPr>
      <w:r>
        <w:rPr>
          <w:rFonts w:ascii="Verdana" w:hAnsi="Verdana" w:cs="Verdana"/>
          <w:sz w:val="26"/>
          <w:szCs w:val="26"/>
          <w:lang w:val="de-DE"/>
        </w:rPr>
        <w:t>Ein weiterer wichtiger Datentyp sind Wahrheitswerte (</w:t>
      </w:r>
      <w:proofErr w:type="spellStart"/>
      <w:r>
        <w:rPr>
          <w:rFonts w:ascii="Courier New" w:hAnsi="Courier New" w:cs="Courier New"/>
          <w:i/>
          <w:iCs/>
          <w:color w:val="7C0024"/>
          <w:sz w:val="26"/>
          <w:szCs w:val="26"/>
          <w:lang w:val="de-DE"/>
        </w:rPr>
        <w:t>logical</w:t>
      </w:r>
      <w:proofErr w:type="spellEnd"/>
      <w:r>
        <w:rPr>
          <w:rFonts w:ascii="Verdana" w:hAnsi="Verdana" w:cs="Verdana"/>
          <w:sz w:val="26"/>
          <w:szCs w:val="26"/>
          <w:lang w:val="de-DE"/>
        </w:rPr>
        <w:t>).</w:t>
      </w:r>
    </w:p>
    <w:p w:rsidR="006E1987" w:rsidRDefault="006E1987" w:rsidP="006E1987">
      <w:pPr>
        <w:widowControl w:val="0"/>
        <w:numPr>
          <w:ilvl w:val="0"/>
          <w:numId w:val="15"/>
        </w:numPr>
        <w:tabs>
          <w:tab w:val="left" w:pos="220"/>
          <w:tab w:val="left" w:pos="720"/>
        </w:tabs>
        <w:autoSpaceDE w:val="0"/>
        <w:autoSpaceDN w:val="0"/>
        <w:adjustRightInd w:val="0"/>
        <w:spacing w:after="120"/>
        <w:ind w:hanging="720"/>
        <w:rPr>
          <w:rFonts w:ascii="Verdana" w:hAnsi="Verdana" w:cs="Verdana"/>
          <w:sz w:val="26"/>
          <w:szCs w:val="26"/>
          <w:lang w:val="de-DE"/>
        </w:rPr>
      </w:pPr>
      <w:r>
        <w:rPr>
          <w:rFonts w:ascii="Verdana" w:hAnsi="Verdana" w:cs="Verdana"/>
          <w:sz w:val="26"/>
          <w:szCs w:val="26"/>
          <w:lang w:val="de-DE"/>
        </w:rPr>
        <w:t xml:space="preserve">Diese können nur zwei Werte annehmen: "wahr", symbolisiert durch </w:t>
      </w:r>
      <w:r>
        <w:rPr>
          <w:rFonts w:ascii="Courier New" w:hAnsi="Courier New" w:cs="Courier New"/>
          <w:i/>
          <w:iCs/>
          <w:color w:val="7C0024"/>
          <w:sz w:val="26"/>
          <w:szCs w:val="26"/>
          <w:lang w:val="de-DE"/>
        </w:rPr>
        <w:t>1</w:t>
      </w:r>
      <w:r>
        <w:rPr>
          <w:rFonts w:ascii="Verdana" w:hAnsi="Verdana" w:cs="Verdana"/>
          <w:sz w:val="26"/>
          <w:szCs w:val="26"/>
          <w:lang w:val="de-DE"/>
        </w:rPr>
        <w:t xml:space="preserve">, und "falsch", symbolisiert durch </w:t>
      </w:r>
      <w:r>
        <w:rPr>
          <w:rFonts w:ascii="Courier New" w:hAnsi="Courier New" w:cs="Courier New"/>
          <w:i/>
          <w:iCs/>
          <w:color w:val="7C0024"/>
          <w:sz w:val="26"/>
          <w:szCs w:val="26"/>
          <w:lang w:val="de-DE"/>
        </w:rPr>
        <w:t>0</w:t>
      </w:r>
      <w:r>
        <w:rPr>
          <w:rFonts w:ascii="Verdana" w:hAnsi="Verdana" w:cs="Verdana"/>
          <w:sz w:val="26"/>
          <w:szCs w:val="26"/>
          <w:lang w:val="de-DE"/>
        </w:rPr>
        <w:t>.</w:t>
      </w:r>
    </w:p>
    <w:p w:rsidR="006E1987" w:rsidRDefault="006E1987" w:rsidP="006E1987">
      <w:pPr>
        <w:widowControl w:val="0"/>
        <w:numPr>
          <w:ilvl w:val="0"/>
          <w:numId w:val="15"/>
        </w:numPr>
        <w:tabs>
          <w:tab w:val="left" w:pos="220"/>
          <w:tab w:val="left" w:pos="720"/>
        </w:tabs>
        <w:autoSpaceDE w:val="0"/>
        <w:autoSpaceDN w:val="0"/>
        <w:adjustRightInd w:val="0"/>
        <w:spacing w:after="120"/>
        <w:ind w:hanging="720"/>
        <w:rPr>
          <w:rFonts w:ascii="Verdana" w:hAnsi="Verdana" w:cs="Verdana"/>
          <w:sz w:val="26"/>
          <w:szCs w:val="26"/>
          <w:lang w:val="de-DE"/>
        </w:rPr>
      </w:pPr>
      <w:r>
        <w:rPr>
          <w:rFonts w:ascii="Verdana" w:hAnsi="Verdana" w:cs="Verdana"/>
          <w:sz w:val="26"/>
          <w:szCs w:val="26"/>
          <w:lang w:val="de-DE"/>
        </w:rPr>
        <w:t xml:space="preserve">Im </w:t>
      </w:r>
      <w:proofErr w:type="spellStart"/>
      <w:r>
        <w:rPr>
          <w:rFonts w:ascii="Verdana" w:hAnsi="Verdana" w:cs="Verdana"/>
          <w:sz w:val="26"/>
          <w:szCs w:val="26"/>
          <w:lang w:val="de-DE"/>
        </w:rPr>
        <w:t>Matlab-Workspace</w:t>
      </w:r>
      <w:proofErr w:type="spellEnd"/>
      <w:r>
        <w:rPr>
          <w:rFonts w:ascii="Verdana" w:hAnsi="Verdana" w:cs="Verdana"/>
          <w:sz w:val="26"/>
          <w:szCs w:val="26"/>
          <w:lang w:val="de-DE"/>
        </w:rPr>
        <w:t xml:space="preserve"> werden Variablen vom Typ </w:t>
      </w:r>
      <w:proofErr w:type="spellStart"/>
      <w:r>
        <w:rPr>
          <w:rFonts w:ascii="Verdana" w:hAnsi="Verdana" w:cs="Verdana"/>
          <w:sz w:val="26"/>
          <w:szCs w:val="26"/>
          <w:lang w:val="de-DE"/>
        </w:rPr>
        <w:t>logical</w:t>
      </w:r>
      <w:proofErr w:type="spellEnd"/>
      <w:r>
        <w:rPr>
          <w:rFonts w:ascii="Verdana" w:hAnsi="Verdana" w:cs="Verdana"/>
          <w:sz w:val="26"/>
          <w:szCs w:val="26"/>
          <w:lang w:val="de-DE"/>
        </w:rPr>
        <w:t xml:space="preserve"> durch ein Häkchen symbolisiert.</w:t>
      </w:r>
    </w:p>
    <w:p w:rsidR="006E1987" w:rsidRDefault="006E1987" w:rsidP="006E1987">
      <w:pPr>
        <w:widowControl w:val="0"/>
        <w:numPr>
          <w:ilvl w:val="0"/>
          <w:numId w:val="15"/>
        </w:numPr>
        <w:tabs>
          <w:tab w:val="left" w:pos="220"/>
          <w:tab w:val="left" w:pos="720"/>
        </w:tabs>
        <w:autoSpaceDE w:val="0"/>
        <w:autoSpaceDN w:val="0"/>
        <w:adjustRightInd w:val="0"/>
        <w:spacing w:after="120"/>
        <w:ind w:hanging="720"/>
        <w:rPr>
          <w:rFonts w:ascii="Verdana" w:hAnsi="Verdana" w:cs="Verdana"/>
          <w:sz w:val="26"/>
          <w:szCs w:val="26"/>
          <w:lang w:val="de-DE"/>
        </w:rPr>
      </w:pPr>
      <w:r>
        <w:rPr>
          <w:rFonts w:ascii="Verdana" w:hAnsi="Verdana" w:cs="Verdana"/>
          <w:sz w:val="26"/>
          <w:szCs w:val="26"/>
          <w:lang w:val="de-DE"/>
        </w:rPr>
        <w:t xml:space="preserve">Die wahrscheinlich wichtigste Anwendung der Wahrheitswerte ist die oben schon eingeführte Fallunterscheidung. Die Bedingung in der Fallunterscheidung erzeugt einen Wahrheitswert, von dem die weitere Abarbeitung des Programms abhängt. </w:t>
      </w:r>
    </w:p>
    <w:p w:rsidR="006E1987" w:rsidRDefault="006E1987" w:rsidP="006E1987">
      <w:pPr>
        <w:widowControl w:val="0"/>
        <w:autoSpaceDE w:val="0"/>
        <w:autoSpaceDN w:val="0"/>
        <w:adjustRightInd w:val="0"/>
        <w:spacing w:after="120"/>
        <w:rPr>
          <w:rFonts w:ascii="Verdana" w:hAnsi="Verdana" w:cs="Verdana"/>
          <w:sz w:val="26"/>
          <w:szCs w:val="26"/>
          <w:lang w:val="de-DE"/>
        </w:rPr>
      </w:pPr>
      <w:proofErr w:type="spellStart"/>
      <w:r>
        <w:rPr>
          <w:rFonts w:ascii="Verdana" w:hAnsi="Verdana" w:cs="Verdana"/>
          <w:sz w:val="26"/>
          <w:szCs w:val="26"/>
          <w:lang w:val="de-DE"/>
        </w:rPr>
        <w:t>Logical-Variablen</w:t>
      </w:r>
      <w:proofErr w:type="spellEnd"/>
      <w:r>
        <w:rPr>
          <w:rFonts w:ascii="Verdana" w:hAnsi="Verdana" w:cs="Verdana"/>
          <w:sz w:val="26"/>
          <w:szCs w:val="26"/>
          <w:lang w:val="de-DE"/>
        </w:rPr>
        <w:t xml:space="preserve"> werden definiert</w:t>
      </w:r>
    </w:p>
    <w:p w:rsidR="006E1987" w:rsidRDefault="006E1987" w:rsidP="006E1987">
      <w:pPr>
        <w:widowControl w:val="0"/>
        <w:numPr>
          <w:ilvl w:val="0"/>
          <w:numId w:val="16"/>
        </w:numPr>
        <w:tabs>
          <w:tab w:val="left" w:pos="220"/>
          <w:tab w:val="left" w:pos="720"/>
        </w:tabs>
        <w:autoSpaceDE w:val="0"/>
        <w:autoSpaceDN w:val="0"/>
        <w:adjustRightInd w:val="0"/>
        <w:spacing w:after="120"/>
        <w:ind w:hanging="720"/>
        <w:rPr>
          <w:rFonts w:ascii="Verdana" w:hAnsi="Verdana" w:cs="Verdana"/>
          <w:sz w:val="26"/>
          <w:szCs w:val="26"/>
          <w:lang w:val="de-DE"/>
        </w:rPr>
      </w:pPr>
      <w:r>
        <w:rPr>
          <w:rFonts w:ascii="Verdana" w:hAnsi="Verdana" w:cs="Verdana"/>
          <w:sz w:val="26"/>
          <w:szCs w:val="26"/>
          <w:lang w:val="de-DE"/>
        </w:rPr>
        <w:t xml:space="preserve">durch den Befehl </w:t>
      </w:r>
      <w:proofErr w:type="spellStart"/>
      <w:r>
        <w:rPr>
          <w:rFonts w:ascii="Courier New" w:hAnsi="Courier New" w:cs="Courier New"/>
          <w:i/>
          <w:iCs/>
          <w:color w:val="7C0024"/>
          <w:sz w:val="26"/>
          <w:szCs w:val="26"/>
          <w:lang w:val="de-DE"/>
        </w:rPr>
        <w:t>logical</w:t>
      </w:r>
      <w:proofErr w:type="spellEnd"/>
      <w:r>
        <w:rPr>
          <w:rFonts w:ascii="Verdana" w:hAnsi="Verdana" w:cs="Verdana"/>
          <w:sz w:val="26"/>
          <w:szCs w:val="26"/>
          <w:lang w:val="de-DE"/>
        </w:rPr>
        <w:t xml:space="preserve">, der eine beliebige Eingabe zu einem Wahrheitswert macht z.B. </w:t>
      </w:r>
      <w:proofErr w:type="spellStart"/>
      <w:r>
        <w:rPr>
          <w:rFonts w:ascii="Courier New" w:hAnsi="Courier New" w:cs="Courier New"/>
          <w:i/>
          <w:iCs/>
          <w:color w:val="7C0024"/>
          <w:sz w:val="26"/>
          <w:szCs w:val="26"/>
          <w:lang w:val="de-DE"/>
        </w:rPr>
        <w:t>a=logical</w:t>
      </w:r>
      <w:proofErr w:type="spellEnd"/>
      <w:r>
        <w:rPr>
          <w:rFonts w:ascii="Courier New" w:hAnsi="Courier New" w:cs="Courier New"/>
          <w:i/>
          <w:iCs/>
          <w:color w:val="7C0024"/>
          <w:sz w:val="26"/>
          <w:szCs w:val="26"/>
          <w:lang w:val="de-DE"/>
        </w:rPr>
        <w:t>(0)</w:t>
      </w:r>
    </w:p>
    <w:p w:rsidR="006E1987" w:rsidRDefault="006E1987" w:rsidP="006E1987">
      <w:pPr>
        <w:widowControl w:val="0"/>
        <w:numPr>
          <w:ilvl w:val="0"/>
          <w:numId w:val="16"/>
        </w:numPr>
        <w:tabs>
          <w:tab w:val="left" w:pos="220"/>
          <w:tab w:val="left" w:pos="720"/>
        </w:tabs>
        <w:autoSpaceDE w:val="0"/>
        <w:autoSpaceDN w:val="0"/>
        <w:adjustRightInd w:val="0"/>
        <w:spacing w:after="120"/>
        <w:ind w:hanging="720"/>
        <w:rPr>
          <w:rFonts w:ascii="Verdana" w:hAnsi="Verdana" w:cs="Verdana"/>
          <w:sz w:val="26"/>
          <w:szCs w:val="26"/>
          <w:lang w:val="de-DE"/>
        </w:rPr>
      </w:pPr>
      <w:r>
        <w:rPr>
          <w:rFonts w:ascii="Verdana" w:hAnsi="Verdana" w:cs="Verdana"/>
          <w:sz w:val="26"/>
          <w:szCs w:val="26"/>
          <w:lang w:val="de-DE"/>
        </w:rPr>
        <w:t xml:space="preserve">oder durch die oben schon verwendeten Vergleichsoperatoren </w:t>
      </w:r>
      <w:r>
        <w:rPr>
          <w:rFonts w:ascii="Courier New" w:hAnsi="Courier New" w:cs="Courier New"/>
          <w:i/>
          <w:iCs/>
          <w:color w:val="7C0024"/>
          <w:sz w:val="26"/>
          <w:szCs w:val="26"/>
          <w:lang w:val="de-DE"/>
        </w:rPr>
        <w:t>&lt;, &gt;, ==, &lt;=, &gt;=, ~=</w:t>
      </w:r>
      <w:r>
        <w:rPr>
          <w:rFonts w:ascii="Verdana" w:hAnsi="Verdana" w:cs="Verdana"/>
          <w:sz w:val="26"/>
          <w:szCs w:val="26"/>
          <w:lang w:val="de-DE"/>
        </w:rPr>
        <w:t xml:space="preserve"> , die jeweils einen Wahrheitswert zurückliefern</w:t>
      </w:r>
    </w:p>
    <w:p w:rsidR="006E1987" w:rsidRDefault="006E1987" w:rsidP="006E1987">
      <w:pPr>
        <w:widowControl w:val="0"/>
        <w:numPr>
          <w:ilvl w:val="0"/>
          <w:numId w:val="16"/>
        </w:numPr>
        <w:tabs>
          <w:tab w:val="left" w:pos="220"/>
          <w:tab w:val="left" w:pos="720"/>
        </w:tabs>
        <w:autoSpaceDE w:val="0"/>
        <w:autoSpaceDN w:val="0"/>
        <w:adjustRightInd w:val="0"/>
        <w:spacing w:after="120"/>
        <w:ind w:hanging="720"/>
        <w:rPr>
          <w:rFonts w:ascii="Verdana" w:hAnsi="Verdana" w:cs="Verdana"/>
          <w:sz w:val="26"/>
          <w:szCs w:val="26"/>
          <w:lang w:val="de-DE"/>
        </w:rPr>
      </w:pPr>
      <w:r>
        <w:rPr>
          <w:rFonts w:ascii="Verdana" w:hAnsi="Verdana" w:cs="Verdana"/>
          <w:sz w:val="26"/>
          <w:szCs w:val="26"/>
          <w:lang w:val="de-DE"/>
        </w:rPr>
        <w:t>oder durch andere Test-Funktionen, die ebenfalls Wahrheitswerte zurückliefern. Besonders wichtig sind dabei die Tests, ob eine Variable einen bestimmten Datentyp hat:</w:t>
      </w:r>
    </w:p>
    <w:p w:rsidR="006E1987" w:rsidRDefault="006E1987" w:rsidP="006E1987">
      <w:pPr>
        <w:widowControl w:val="0"/>
        <w:numPr>
          <w:ilvl w:val="1"/>
          <w:numId w:val="16"/>
        </w:numPr>
        <w:tabs>
          <w:tab w:val="left" w:pos="940"/>
          <w:tab w:val="left" w:pos="1440"/>
        </w:tabs>
        <w:autoSpaceDE w:val="0"/>
        <w:autoSpaceDN w:val="0"/>
        <w:adjustRightInd w:val="0"/>
        <w:spacing w:after="120"/>
        <w:ind w:hanging="1440"/>
        <w:rPr>
          <w:rFonts w:ascii="Verdana" w:hAnsi="Verdana" w:cs="Verdana"/>
          <w:sz w:val="26"/>
          <w:szCs w:val="26"/>
          <w:lang w:val="de-DE"/>
        </w:rPr>
      </w:pPr>
      <w:proofErr w:type="spellStart"/>
      <w:r>
        <w:rPr>
          <w:rFonts w:ascii="Courier New" w:hAnsi="Courier New" w:cs="Courier New"/>
          <w:i/>
          <w:iCs/>
          <w:color w:val="7C0024"/>
          <w:sz w:val="26"/>
          <w:szCs w:val="26"/>
          <w:lang w:val="de-DE"/>
        </w:rPr>
        <w:t>a=isscalar</w:t>
      </w:r>
      <w:proofErr w:type="spellEnd"/>
      <w:r>
        <w:rPr>
          <w:rFonts w:ascii="Courier New" w:hAnsi="Courier New" w:cs="Courier New"/>
          <w:i/>
          <w:iCs/>
          <w:color w:val="7C0024"/>
          <w:sz w:val="26"/>
          <w:szCs w:val="26"/>
          <w:lang w:val="de-DE"/>
        </w:rPr>
        <w:t xml:space="preserve">(x) % Wahr für einen </w:t>
      </w:r>
      <w:proofErr w:type="spellStart"/>
      <w:r>
        <w:rPr>
          <w:rFonts w:ascii="Courier New" w:hAnsi="Courier New" w:cs="Courier New"/>
          <w:i/>
          <w:iCs/>
          <w:color w:val="7C0024"/>
          <w:sz w:val="26"/>
          <w:szCs w:val="26"/>
          <w:lang w:val="de-DE"/>
        </w:rPr>
        <w:t>skalaren</w:t>
      </w:r>
      <w:proofErr w:type="spellEnd"/>
      <w:r>
        <w:rPr>
          <w:rFonts w:ascii="Courier New" w:hAnsi="Courier New" w:cs="Courier New"/>
          <w:i/>
          <w:iCs/>
          <w:color w:val="7C0024"/>
          <w:sz w:val="26"/>
          <w:szCs w:val="26"/>
          <w:lang w:val="de-DE"/>
        </w:rPr>
        <w:t xml:space="preserve"> Wert</w:t>
      </w:r>
    </w:p>
    <w:p w:rsidR="006E1987" w:rsidRDefault="006E1987" w:rsidP="006E1987">
      <w:pPr>
        <w:widowControl w:val="0"/>
        <w:numPr>
          <w:ilvl w:val="1"/>
          <w:numId w:val="16"/>
        </w:numPr>
        <w:tabs>
          <w:tab w:val="left" w:pos="940"/>
          <w:tab w:val="left" w:pos="1440"/>
        </w:tabs>
        <w:autoSpaceDE w:val="0"/>
        <w:autoSpaceDN w:val="0"/>
        <w:adjustRightInd w:val="0"/>
        <w:spacing w:after="120"/>
        <w:ind w:hanging="1440"/>
        <w:rPr>
          <w:rFonts w:ascii="Verdana" w:hAnsi="Verdana" w:cs="Verdana"/>
          <w:sz w:val="26"/>
          <w:szCs w:val="26"/>
          <w:lang w:val="de-DE"/>
        </w:rPr>
      </w:pPr>
      <w:proofErr w:type="spellStart"/>
      <w:r>
        <w:rPr>
          <w:rFonts w:ascii="Courier New" w:hAnsi="Courier New" w:cs="Courier New"/>
          <w:i/>
          <w:iCs/>
          <w:color w:val="7C0024"/>
          <w:sz w:val="26"/>
          <w:szCs w:val="26"/>
          <w:lang w:val="de-DE"/>
        </w:rPr>
        <w:t>a=isvector</w:t>
      </w:r>
      <w:proofErr w:type="spellEnd"/>
      <w:r>
        <w:rPr>
          <w:rFonts w:ascii="Courier New" w:hAnsi="Courier New" w:cs="Courier New"/>
          <w:i/>
          <w:iCs/>
          <w:color w:val="7C0024"/>
          <w:sz w:val="26"/>
          <w:szCs w:val="26"/>
          <w:lang w:val="de-DE"/>
        </w:rPr>
        <w:t>(x) % Wahr für einen Vektor</w:t>
      </w:r>
    </w:p>
    <w:p w:rsidR="006E1987" w:rsidRDefault="006E1987" w:rsidP="006E1987">
      <w:pPr>
        <w:widowControl w:val="0"/>
        <w:numPr>
          <w:ilvl w:val="1"/>
          <w:numId w:val="16"/>
        </w:numPr>
        <w:tabs>
          <w:tab w:val="left" w:pos="940"/>
          <w:tab w:val="left" w:pos="1440"/>
        </w:tabs>
        <w:autoSpaceDE w:val="0"/>
        <w:autoSpaceDN w:val="0"/>
        <w:adjustRightInd w:val="0"/>
        <w:spacing w:after="120"/>
        <w:ind w:hanging="1440"/>
        <w:rPr>
          <w:rFonts w:ascii="Courier New" w:hAnsi="Courier New" w:cs="Courier New"/>
          <w:i/>
          <w:iCs/>
          <w:color w:val="7C0024"/>
          <w:sz w:val="26"/>
          <w:szCs w:val="26"/>
          <w:lang w:val="de-DE"/>
        </w:rPr>
      </w:pPr>
      <w:proofErr w:type="spellStart"/>
      <w:r>
        <w:rPr>
          <w:rFonts w:ascii="Courier New" w:hAnsi="Courier New" w:cs="Courier New"/>
          <w:i/>
          <w:iCs/>
          <w:color w:val="7C0024"/>
          <w:sz w:val="26"/>
          <w:szCs w:val="26"/>
          <w:lang w:val="de-DE"/>
        </w:rPr>
        <w:t>a=isfloat</w:t>
      </w:r>
      <w:proofErr w:type="spellEnd"/>
      <w:r>
        <w:rPr>
          <w:rFonts w:ascii="Courier New" w:hAnsi="Courier New" w:cs="Courier New"/>
          <w:i/>
          <w:iCs/>
          <w:color w:val="7C0024"/>
          <w:sz w:val="26"/>
          <w:szCs w:val="26"/>
          <w:lang w:val="de-DE"/>
        </w:rPr>
        <w:t xml:space="preserve">(x) % Wahr für Fließkommazahlen (Vektoren Matrizen, </w:t>
      </w:r>
      <w:proofErr w:type="spellStart"/>
      <w:r>
        <w:rPr>
          <w:rFonts w:ascii="Courier New" w:hAnsi="Courier New" w:cs="Courier New"/>
          <w:i/>
          <w:iCs/>
          <w:color w:val="7C0024"/>
          <w:sz w:val="26"/>
          <w:szCs w:val="26"/>
          <w:lang w:val="de-DE"/>
        </w:rPr>
        <w:t>Skalare</w:t>
      </w:r>
      <w:proofErr w:type="spellEnd"/>
      <w:r>
        <w:rPr>
          <w:rFonts w:ascii="Courier New" w:hAnsi="Courier New" w:cs="Courier New"/>
          <w:i/>
          <w:iCs/>
          <w:color w:val="7C0024"/>
          <w:sz w:val="26"/>
          <w:szCs w:val="26"/>
          <w:lang w:val="de-DE"/>
        </w:rPr>
        <w:t xml:space="preserve">) </w:t>
      </w:r>
    </w:p>
    <w:p w:rsidR="006E1987" w:rsidRDefault="006E1987" w:rsidP="006E1987">
      <w:pPr>
        <w:widowControl w:val="0"/>
        <w:numPr>
          <w:ilvl w:val="1"/>
          <w:numId w:val="16"/>
        </w:numPr>
        <w:tabs>
          <w:tab w:val="left" w:pos="940"/>
          <w:tab w:val="left" w:pos="1440"/>
        </w:tabs>
        <w:autoSpaceDE w:val="0"/>
        <w:autoSpaceDN w:val="0"/>
        <w:adjustRightInd w:val="0"/>
        <w:spacing w:after="120"/>
        <w:ind w:hanging="1440"/>
        <w:rPr>
          <w:rFonts w:ascii="Verdana" w:hAnsi="Verdana" w:cs="Verdana"/>
          <w:sz w:val="26"/>
          <w:szCs w:val="26"/>
          <w:lang w:val="de-DE"/>
        </w:rPr>
      </w:pPr>
      <w:proofErr w:type="spellStart"/>
      <w:r>
        <w:rPr>
          <w:rFonts w:ascii="Courier New" w:hAnsi="Courier New" w:cs="Courier New"/>
          <w:i/>
          <w:iCs/>
          <w:color w:val="7C0024"/>
          <w:sz w:val="26"/>
          <w:szCs w:val="26"/>
          <w:lang w:val="de-DE"/>
        </w:rPr>
        <w:t>a=isnumeric</w:t>
      </w:r>
      <w:proofErr w:type="spellEnd"/>
      <w:r>
        <w:rPr>
          <w:rFonts w:ascii="Courier New" w:hAnsi="Courier New" w:cs="Courier New"/>
          <w:i/>
          <w:iCs/>
          <w:color w:val="7C0024"/>
          <w:sz w:val="26"/>
          <w:szCs w:val="26"/>
          <w:lang w:val="de-DE"/>
        </w:rPr>
        <w:t xml:space="preserve">(x) % Wahr für alle Zahlen (Vektoren Matrizen, </w:t>
      </w:r>
      <w:proofErr w:type="spellStart"/>
      <w:r>
        <w:rPr>
          <w:rFonts w:ascii="Courier New" w:hAnsi="Courier New" w:cs="Courier New"/>
          <w:i/>
          <w:iCs/>
          <w:color w:val="7C0024"/>
          <w:sz w:val="26"/>
          <w:szCs w:val="26"/>
          <w:lang w:val="de-DE"/>
        </w:rPr>
        <w:t>Skalare</w:t>
      </w:r>
      <w:proofErr w:type="spellEnd"/>
      <w:r>
        <w:rPr>
          <w:rFonts w:ascii="Courier New" w:hAnsi="Courier New" w:cs="Courier New"/>
          <w:i/>
          <w:iCs/>
          <w:color w:val="7C0024"/>
          <w:sz w:val="26"/>
          <w:szCs w:val="26"/>
          <w:lang w:val="de-DE"/>
        </w:rPr>
        <w:t>)</w:t>
      </w:r>
    </w:p>
    <w:p w:rsidR="006E1987" w:rsidRDefault="006E1987" w:rsidP="006E1987">
      <w:pPr>
        <w:widowControl w:val="0"/>
        <w:numPr>
          <w:ilvl w:val="1"/>
          <w:numId w:val="16"/>
        </w:numPr>
        <w:tabs>
          <w:tab w:val="left" w:pos="940"/>
          <w:tab w:val="left" w:pos="1440"/>
        </w:tabs>
        <w:autoSpaceDE w:val="0"/>
        <w:autoSpaceDN w:val="0"/>
        <w:adjustRightInd w:val="0"/>
        <w:spacing w:after="120"/>
        <w:ind w:hanging="1440"/>
        <w:rPr>
          <w:rFonts w:ascii="Verdana" w:hAnsi="Verdana" w:cs="Verdana"/>
          <w:sz w:val="26"/>
          <w:szCs w:val="26"/>
          <w:lang w:val="de-DE"/>
        </w:rPr>
      </w:pPr>
      <w:proofErr w:type="spellStart"/>
      <w:r>
        <w:rPr>
          <w:rFonts w:ascii="Courier New" w:hAnsi="Courier New" w:cs="Courier New"/>
          <w:i/>
          <w:iCs/>
          <w:color w:val="7C0024"/>
          <w:sz w:val="26"/>
          <w:szCs w:val="26"/>
          <w:lang w:val="de-DE"/>
        </w:rPr>
        <w:t>a=ischar</w:t>
      </w:r>
      <w:proofErr w:type="spellEnd"/>
      <w:r>
        <w:rPr>
          <w:rFonts w:ascii="Courier New" w:hAnsi="Courier New" w:cs="Courier New"/>
          <w:i/>
          <w:iCs/>
          <w:color w:val="7C0024"/>
          <w:sz w:val="26"/>
          <w:szCs w:val="26"/>
          <w:lang w:val="de-DE"/>
        </w:rPr>
        <w:t>(x) % Wahr für Zeichenketten</w:t>
      </w:r>
    </w:p>
    <w:p w:rsidR="006E1987" w:rsidRDefault="006E1987" w:rsidP="006E1987">
      <w:pPr>
        <w:widowControl w:val="0"/>
        <w:numPr>
          <w:ilvl w:val="1"/>
          <w:numId w:val="16"/>
        </w:numPr>
        <w:tabs>
          <w:tab w:val="left" w:pos="940"/>
          <w:tab w:val="left" w:pos="1440"/>
        </w:tabs>
        <w:autoSpaceDE w:val="0"/>
        <w:autoSpaceDN w:val="0"/>
        <w:adjustRightInd w:val="0"/>
        <w:spacing w:after="120"/>
        <w:ind w:hanging="1440"/>
        <w:rPr>
          <w:rFonts w:ascii="Verdana" w:hAnsi="Verdana" w:cs="Verdana"/>
          <w:sz w:val="26"/>
          <w:szCs w:val="26"/>
          <w:lang w:val="de-DE"/>
        </w:rPr>
      </w:pPr>
      <w:proofErr w:type="spellStart"/>
      <w:r>
        <w:rPr>
          <w:rFonts w:ascii="Courier New" w:hAnsi="Courier New" w:cs="Courier New"/>
          <w:i/>
          <w:iCs/>
          <w:color w:val="7C0024"/>
          <w:sz w:val="26"/>
          <w:szCs w:val="26"/>
          <w:lang w:val="de-DE"/>
        </w:rPr>
        <w:t>a=islogical</w:t>
      </w:r>
      <w:proofErr w:type="spellEnd"/>
      <w:r>
        <w:rPr>
          <w:rFonts w:ascii="Courier New" w:hAnsi="Courier New" w:cs="Courier New"/>
          <w:i/>
          <w:iCs/>
          <w:color w:val="7C0024"/>
          <w:sz w:val="26"/>
          <w:szCs w:val="26"/>
          <w:lang w:val="de-DE"/>
        </w:rPr>
        <w:t>(x) % Wahr für Wahrheitswerte</w:t>
      </w:r>
    </w:p>
    <w:p w:rsidR="006E1987" w:rsidRDefault="006E1987" w:rsidP="006E1987">
      <w:pPr>
        <w:widowControl w:val="0"/>
        <w:numPr>
          <w:ilvl w:val="1"/>
          <w:numId w:val="16"/>
        </w:numPr>
        <w:tabs>
          <w:tab w:val="left" w:pos="940"/>
          <w:tab w:val="left" w:pos="1440"/>
        </w:tabs>
        <w:autoSpaceDE w:val="0"/>
        <w:autoSpaceDN w:val="0"/>
        <w:adjustRightInd w:val="0"/>
        <w:spacing w:after="120"/>
        <w:ind w:hanging="1440"/>
        <w:rPr>
          <w:rFonts w:ascii="Verdana" w:hAnsi="Verdana" w:cs="Verdana"/>
          <w:sz w:val="26"/>
          <w:szCs w:val="26"/>
          <w:lang w:val="de-DE"/>
        </w:rPr>
      </w:pPr>
      <w:proofErr w:type="spellStart"/>
      <w:r>
        <w:rPr>
          <w:rFonts w:ascii="Courier New" w:hAnsi="Courier New" w:cs="Courier New"/>
          <w:i/>
          <w:iCs/>
          <w:color w:val="7C0024"/>
          <w:sz w:val="26"/>
          <w:szCs w:val="26"/>
          <w:lang w:val="de-DE"/>
        </w:rPr>
        <w:t>a=isa</w:t>
      </w:r>
      <w:proofErr w:type="spellEnd"/>
      <w:r>
        <w:rPr>
          <w:rFonts w:ascii="Courier New" w:hAnsi="Courier New" w:cs="Courier New"/>
          <w:i/>
          <w:iCs/>
          <w:color w:val="7C0024"/>
          <w:sz w:val="26"/>
          <w:szCs w:val="26"/>
          <w:lang w:val="de-DE"/>
        </w:rPr>
        <w:t>(</w:t>
      </w:r>
      <w:proofErr w:type="spellStart"/>
      <w:r>
        <w:rPr>
          <w:rFonts w:ascii="Courier New" w:hAnsi="Courier New" w:cs="Courier New"/>
          <w:i/>
          <w:iCs/>
          <w:color w:val="7C0024"/>
          <w:sz w:val="26"/>
          <w:szCs w:val="26"/>
          <w:lang w:val="de-DE"/>
        </w:rPr>
        <w:t>x,'type</w:t>
      </w:r>
      <w:proofErr w:type="spellEnd"/>
      <w:r>
        <w:rPr>
          <w:rFonts w:ascii="Courier New" w:hAnsi="Courier New" w:cs="Courier New"/>
          <w:i/>
          <w:iCs/>
          <w:color w:val="7C0024"/>
          <w:sz w:val="26"/>
          <w:szCs w:val="26"/>
          <w:lang w:val="de-DE"/>
        </w:rPr>
        <w:t>') % Wahr, wenn x den Datentyp '</w:t>
      </w:r>
      <w:proofErr w:type="spellStart"/>
      <w:r>
        <w:rPr>
          <w:rFonts w:ascii="Courier New" w:hAnsi="Courier New" w:cs="Courier New"/>
          <w:i/>
          <w:iCs/>
          <w:color w:val="7C0024"/>
          <w:sz w:val="26"/>
          <w:szCs w:val="26"/>
          <w:lang w:val="de-DE"/>
        </w:rPr>
        <w:t>type</w:t>
      </w:r>
      <w:proofErr w:type="spellEnd"/>
      <w:r>
        <w:rPr>
          <w:rFonts w:ascii="Courier New" w:hAnsi="Courier New" w:cs="Courier New"/>
          <w:i/>
          <w:iCs/>
          <w:color w:val="7C0024"/>
          <w:sz w:val="26"/>
          <w:szCs w:val="26"/>
          <w:lang w:val="de-DE"/>
        </w:rPr>
        <w:t>' hat</w:t>
      </w:r>
    </w:p>
    <w:p w:rsidR="006E1987" w:rsidRDefault="006E1987" w:rsidP="006E1987">
      <w:pPr>
        <w:widowControl w:val="0"/>
        <w:autoSpaceDE w:val="0"/>
        <w:autoSpaceDN w:val="0"/>
        <w:adjustRightInd w:val="0"/>
        <w:spacing w:after="120"/>
        <w:rPr>
          <w:rFonts w:ascii="Verdana" w:hAnsi="Verdana" w:cs="Verdana"/>
          <w:sz w:val="26"/>
          <w:szCs w:val="26"/>
          <w:lang w:val="de-DE"/>
        </w:rPr>
      </w:pPr>
      <w:r>
        <w:rPr>
          <w:rFonts w:ascii="Verdana" w:hAnsi="Verdana" w:cs="Verdana"/>
          <w:sz w:val="26"/>
          <w:szCs w:val="26"/>
          <w:lang w:val="de-DE"/>
        </w:rPr>
        <w:t xml:space="preserve">Mit Wahrheitswerten kann man "rechnen", indem man logische Verknüpfungen anwendet, um sie z.B. bei den Bedingungen in </w:t>
      </w:r>
      <w:proofErr w:type="spellStart"/>
      <w:r>
        <w:rPr>
          <w:rFonts w:ascii="Verdana" w:hAnsi="Verdana" w:cs="Verdana"/>
          <w:sz w:val="26"/>
          <w:szCs w:val="26"/>
          <w:lang w:val="de-DE"/>
        </w:rPr>
        <w:t>if-Anweisungen</w:t>
      </w:r>
      <w:proofErr w:type="spellEnd"/>
      <w:r>
        <w:rPr>
          <w:rFonts w:ascii="Verdana" w:hAnsi="Verdana" w:cs="Verdana"/>
          <w:sz w:val="26"/>
          <w:szCs w:val="26"/>
          <w:lang w:val="de-DE"/>
        </w:rPr>
        <w:t xml:space="preserve"> zu kombinieren:</w:t>
      </w:r>
    </w:p>
    <w:p w:rsidR="006E1987" w:rsidRDefault="006E1987" w:rsidP="006E1987">
      <w:pPr>
        <w:widowControl w:val="0"/>
        <w:numPr>
          <w:ilvl w:val="0"/>
          <w:numId w:val="17"/>
        </w:numPr>
        <w:tabs>
          <w:tab w:val="left" w:pos="220"/>
          <w:tab w:val="left" w:pos="720"/>
        </w:tabs>
        <w:autoSpaceDE w:val="0"/>
        <w:autoSpaceDN w:val="0"/>
        <w:adjustRightInd w:val="0"/>
        <w:spacing w:after="120"/>
        <w:ind w:hanging="720"/>
        <w:rPr>
          <w:rFonts w:ascii="Verdana" w:hAnsi="Verdana" w:cs="Verdana"/>
          <w:sz w:val="26"/>
          <w:szCs w:val="26"/>
          <w:lang w:val="de-DE"/>
        </w:rPr>
      </w:pPr>
      <w:r>
        <w:rPr>
          <w:rFonts w:ascii="Courier New" w:hAnsi="Courier New" w:cs="Courier New"/>
          <w:i/>
          <w:iCs/>
          <w:color w:val="7C0024"/>
          <w:sz w:val="26"/>
          <w:szCs w:val="26"/>
          <w:lang w:val="de-DE"/>
        </w:rPr>
        <w:t xml:space="preserve">c= </w:t>
      </w:r>
      <w:proofErr w:type="spellStart"/>
      <w:r>
        <w:rPr>
          <w:rFonts w:ascii="Courier New" w:hAnsi="Courier New" w:cs="Courier New"/>
          <w:i/>
          <w:iCs/>
          <w:color w:val="7C0024"/>
          <w:sz w:val="26"/>
          <w:szCs w:val="26"/>
          <w:lang w:val="de-DE"/>
        </w:rPr>
        <w:t>a&amp;&amp;b</w:t>
      </w:r>
      <w:proofErr w:type="spellEnd"/>
      <w:r>
        <w:rPr>
          <w:rFonts w:ascii="Courier New" w:hAnsi="Courier New" w:cs="Courier New"/>
          <w:i/>
          <w:iCs/>
          <w:color w:val="7C0024"/>
          <w:sz w:val="26"/>
          <w:szCs w:val="26"/>
          <w:lang w:val="de-DE"/>
        </w:rPr>
        <w:t xml:space="preserve"> % logisches und,</w:t>
      </w:r>
    </w:p>
    <w:p w:rsidR="006E1987" w:rsidRDefault="006E1987" w:rsidP="006E1987">
      <w:pPr>
        <w:widowControl w:val="0"/>
        <w:numPr>
          <w:ilvl w:val="0"/>
          <w:numId w:val="17"/>
        </w:numPr>
        <w:tabs>
          <w:tab w:val="left" w:pos="220"/>
          <w:tab w:val="left" w:pos="720"/>
        </w:tabs>
        <w:autoSpaceDE w:val="0"/>
        <w:autoSpaceDN w:val="0"/>
        <w:adjustRightInd w:val="0"/>
        <w:spacing w:after="120"/>
        <w:ind w:hanging="720"/>
        <w:rPr>
          <w:rFonts w:ascii="Verdana" w:hAnsi="Verdana" w:cs="Verdana"/>
          <w:sz w:val="26"/>
          <w:szCs w:val="26"/>
          <w:lang w:val="de-DE"/>
        </w:rPr>
      </w:pPr>
      <w:r>
        <w:rPr>
          <w:rFonts w:ascii="Courier New" w:hAnsi="Courier New" w:cs="Courier New"/>
          <w:i/>
          <w:iCs/>
          <w:color w:val="7C0024"/>
          <w:sz w:val="26"/>
          <w:szCs w:val="26"/>
          <w:lang w:val="de-DE"/>
        </w:rPr>
        <w:t xml:space="preserve">% a und b </w:t>
      </w:r>
      <w:proofErr w:type="spellStart"/>
      <w:r>
        <w:rPr>
          <w:rFonts w:ascii="Courier New" w:hAnsi="Courier New" w:cs="Courier New"/>
          <w:i/>
          <w:iCs/>
          <w:color w:val="7C0024"/>
          <w:sz w:val="26"/>
          <w:szCs w:val="26"/>
          <w:lang w:val="de-DE"/>
        </w:rPr>
        <w:t>muessen</w:t>
      </w:r>
      <w:proofErr w:type="spellEnd"/>
      <w:r>
        <w:rPr>
          <w:rFonts w:ascii="Courier New" w:hAnsi="Courier New" w:cs="Courier New"/>
          <w:i/>
          <w:iCs/>
          <w:color w:val="7C0024"/>
          <w:sz w:val="26"/>
          <w:szCs w:val="26"/>
          <w:lang w:val="de-DE"/>
        </w:rPr>
        <w:t xml:space="preserve"> wahr sein, damit c wahr ist</w:t>
      </w:r>
    </w:p>
    <w:p w:rsidR="006E1987" w:rsidRDefault="006E1987" w:rsidP="006E1987">
      <w:pPr>
        <w:widowControl w:val="0"/>
        <w:numPr>
          <w:ilvl w:val="0"/>
          <w:numId w:val="17"/>
        </w:numPr>
        <w:tabs>
          <w:tab w:val="left" w:pos="220"/>
          <w:tab w:val="left" w:pos="720"/>
        </w:tabs>
        <w:autoSpaceDE w:val="0"/>
        <w:autoSpaceDN w:val="0"/>
        <w:adjustRightInd w:val="0"/>
        <w:spacing w:after="120"/>
        <w:ind w:hanging="720"/>
        <w:rPr>
          <w:rFonts w:ascii="Verdana" w:hAnsi="Verdana" w:cs="Verdana"/>
          <w:sz w:val="26"/>
          <w:szCs w:val="26"/>
          <w:lang w:val="de-DE"/>
        </w:rPr>
      </w:pPr>
      <w:r>
        <w:rPr>
          <w:rFonts w:ascii="Courier New" w:hAnsi="Courier New" w:cs="Courier New"/>
          <w:i/>
          <w:iCs/>
          <w:color w:val="7C0024"/>
          <w:sz w:val="26"/>
          <w:szCs w:val="26"/>
          <w:lang w:val="de-DE"/>
        </w:rPr>
        <w:t xml:space="preserve">c= </w:t>
      </w:r>
      <w:proofErr w:type="spellStart"/>
      <w:r>
        <w:rPr>
          <w:rFonts w:ascii="Courier New" w:hAnsi="Courier New" w:cs="Courier New"/>
          <w:i/>
          <w:iCs/>
          <w:color w:val="7C0024"/>
          <w:sz w:val="26"/>
          <w:szCs w:val="26"/>
          <w:lang w:val="de-DE"/>
        </w:rPr>
        <w:t>a||b</w:t>
      </w:r>
      <w:proofErr w:type="spellEnd"/>
      <w:r>
        <w:rPr>
          <w:rFonts w:ascii="Courier New" w:hAnsi="Courier New" w:cs="Courier New"/>
          <w:i/>
          <w:iCs/>
          <w:color w:val="7C0024"/>
          <w:sz w:val="26"/>
          <w:szCs w:val="26"/>
          <w:lang w:val="de-DE"/>
        </w:rPr>
        <w:t xml:space="preserve"> % logisches oder,</w:t>
      </w:r>
    </w:p>
    <w:p w:rsidR="006E1987" w:rsidRDefault="006E1987" w:rsidP="006E1987">
      <w:pPr>
        <w:widowControl w:val="0"/>
        <w:numPr>
          <w:ilvl w:val="0"/>
          <w:numId w:val="17"/>
        </w:numPr>
        <w:tabs>
          <w:tab w:val="left" w:pos="220"/>
          <w:tab w:val="left" w:pos="720"/>
        </w:tabs>
        <w:autoSpaceDE w:val="0"/>
        <w:autoSpaceDN w:val="0"/>
        <w:adjustRightInd w:val="0"/>
        <w:spacing w:after="120"/>
        <w:ind w:hanging="720"/>
        <w:rPr>
          <w:rFonts w:ascii="Verdana" w:hAnsi="Verdana" w:cs="Verdana"/>
          <w:sz w:val="26"/>
          <w:szCs w:val="26"/>
          <w:lang w:val="de-DE"/>
        </w:rPr>
      </w:pPr>
      <w:r>
        <w:rPr>
          <w:rFonts w:ascii="Courier New" w:hAnsi="Courier New" w:cs="Courier New"/>
          <w:i/>
          <w:iCs/>
          <w:color w:val="7C0024"/>
          <w:sz w:val="26"/>
          <w:szCs w:val="26"/>
          <w:lang w:val="de-DE"/>
        </w:rPr>
        <w:t>% mindestens eine von a und b muss wahr sein, damit c wahr wird.</w:t>
      </w:r>
    </w:p>
    <w:p w:rsidR="006E1987" w:rsidRDefault="006E1987" w:rsidP="006E1987">
      <w:pPr>
        <w:widowControl w:val="0"/>
        <w:numPr>
          <w:ilvl w:val="0"/>
          <w:numId w:val="17"/>
        </w:numPr>
        <w:tabs>
          <w:tab w:val="left" w:pos="220"/>
          <w:tab w:val="left" w:pos="720"/>
        </w:tabs>
        <w:autoSpaceDE w:val="0"/>
        <w:autoSpaceDN w:val="0"/>
        <w:adjustRightInd w:val="0"/>
        <w:spacing w:after="120"/>
        <w:ind w:hanging="720"/>
        <w:rPr>
          <w:rFonts w:ascii="Verdana" w:hAnsi="Verdana" w:cs="Verdana"/>
          <w:sz w:val="26"/>
          <w:szCs w:val="26"/>
          <w:lang w:val="de-DE"/>
        </w:rPr>
      </w:pPr>
      <w:r>
        <w:rPr>
          <w:rFonts w:ascii="Courier New" w:hAnsi="Courier New" w:cs="Courier New"/>
          <w:i/>
          <w:iCs/>
          <w:color w:val="7C0024"/>
          <w:sz w:val="26"/>
          <w:szCs w:val="26"/>
          <w:lang w:val="de-DE"/>
        </w:rPr>
        <w:t>c= ~a % Negation.</w:t>
      </w:r>
    </w:p>
    <w:p w:rsidR="006E1987" w:rsidRDefault="006E1987" w:rsidP="006E1987">
      <w:pPr>
        <w:widowControl w:val="0"/>
        <w:numPr>
          <w:ilvl w:val="0"/>
          <w:numId w:val="17"/>
        </w:numPr>
        <w:tabs>
          <w:tab w:val="left" w:pos="220"/>
          <w:tab w:val="left" w:pos="720"/>
        </w:tabs>
        <w:autoSpaceDE w:val="0"/>
        <w:autoSpaceDN w:val="0"/>
        <w:adjustRightInd w:val="0"/>
        <w:spacing w:after="120"/>
        <w:ind w:hanging="720"/>
        <w:rPr>
          <w:rFonts w:ascii="Verdana" w:hAnsi="Verdana" w:cs="Verdana"/>
          <w:sz w:val="26"/>
          <w:szCs w:val="26"/>
          <w:lang w:val="de-DE"/>
        </w:rPr>
      </w:pPr>
      <w:r>
        <w:rPr>
          <w:rFonts w:ascii="Courier New" w:hAnsi="Courier New" w:cs="Courier New"/>
          <w:i/>
          <w:iCs/>
          <w:color w:val="7C0024"/>
          <w:sz w:val="26"/>
          <w:szCs w:val="26"/>
          <w:lang w:val="de-DE"/>
        </w:rPr>
        <w:t>% c ist wahr, wenn a falsch ist.</w:t>
      </w:r>
    </w:p>
    <w:p w:rsidR="006E1987" w:rsidRDefault="006E1987" w:rsidP="006E1987">
      <w:pPr>
        <w:widowControl w:val="0"/>
        <w:numPr>
          <w:ilvl w:val="0"/>
          <w:numId w:val="17"/>
        </w:numPr>
        <w:tabs>
          <w:tab w:val="left" w:pos="220"/>
          <w:tab w:val="left" w:pos="720"/>
        </w:tabs>
        <w:autoSpaceDE w:val="0"/>
        <w:autoSpaceDN w:val="0"/>
        <w:adjustRightInd w:val="0"/>
        <w:spacing w:after="120"/>
        <w:ind w:hanging="720"/>
        <w:rPr>
          <w:rFonts w:ascii="Verdana" w:hAnsi="Verdana" w:cs="Verdana"/>
          <w:sz w:val="26"/>
          <w:szCs w:val="26"/>
          <w:lang w:val="de-DE"/>
        </w:rPr>
      </w:pPr>
      <w:r>
        <w:rPr>
          <w:rFonts w:ascii="Courier New" w:hAnsi="Courier New" w:cs="Courier New"/>
          <w:i/>
          <w:iCs/>
          <w:color w:val="7C0024"/>
          <w:sz w:val="26"/>
          <w:szCs w:val="26"/>
          <w:lang w:val="de-DE"/>
        </w:rPr>
        <w:t xml:space="preserve">c= </w:t>
      </w:r>
      <w:proofErr w:type="spellStart"/>
      <w:r>
        <w:rPr>
          <w:rFonts w:ascii="Courier New" w:hAnsi="Courier New" w:cs="Courier New"/>
          <w:i/>
          <w:iCs/>
          <w:color w:val="7C0024"/>
          <w:sz w:val="26"/>
          <w:szCs w:val="26"/>
          <w:lang w:val="de-DE"/>
        </w:rPr>
        <w:t>xor</w:t>
      </w:r>
      <w:proofErr w:type="spellEnd"/>
      <w:r>
        <w:rPr>
          <w:rFonts w:ascii="Courier New" w:hAnsi="Courier New" w:cs="Courier New"/>
          <w:i/>
          <w:iCs/>
          <w:color w:val="7C0024"/>
          <w:sz w:val="26"/>
          <w:szCs w:val="26"/>
          <w:lang w:val="de-DE"/>
        </w:rPr>
        <w:t>(</w:t>
      </w:r>
      <w:proofErr w:type="spellStart"/>
      <w:r>
        <w:rPr>
          <w:rFonts w:ascii="Courier New" w:hAnsi="Courier New" w:cs="Courier New"/>
          <w:i/>
          <w:iCs/>
          <w:color w:val="7C0024"/>
          <w:sz w:val="26"/>
          <w:szCs w:val="26"/>
          <w:lang w:val="de-DE"/>
        </w:rPr>
        <w:t>a,b</w:t>
      </w:r>
      <w:proofErr w:type="spellEnd"/>
      <w:r>
        <w:rPr>
          <w:rFonts w:ascii="Courier New" w:hAnsi="Courier New" w:cs="Courier New"/>
          <w:i/>
          <w:iCs/>
          <w:color w:val="7C0024"/>
          <w:sz w:val="26"/>
          <w:szCs w:val="26"/>
          <w:lang w:val="de-DE"/>
        </w:rPr>
        <w:t>)% Exklusives oder,</w:t>
      </w:r>
    </w:p>
    <w:p w:rsidR="006E1987" w:rsidRDefault="006E1987" w:rsidP="006E1987">
      <w:pPr>
        <w:widowControl w:val="0"/>
        <w:numPr>
          <w:ilvl w:val="0"/>
          <w:numId w:val="17"/>
        </w:numPr>
        <w:tabs>
          <w:tab w:val="left" w:pos="220"/>
          <w:tab w:val="left" w:pos="720"/>
        </w:tabs>
        <w:autoSpaceDE w:val="0"/>
        <w:autoSpaceDN w:val="0"/>
        <w:adjustRightInd w:val="0"/>
        <w:spacing w:after="120"/>
        <w:ind w:hanging="720"/>
        <w:rPr>
          <w:rFonts w:ascii="Verdana" w:hAnsi="Verdana" w:cs="Verdana"/>
          <w:sz w:val="26"/>
          <w:szCs w:val="26"/>
          <w:lang w:val="de-DE"/>
        </w:rPr>
      </w:pPr>
      <w:r>
        <w:rPr>
          <w:rFonts w:ascii="Courier New" w:hAnsi="Courier New" w:cs="Courier New"/>
          <w:i/>
          <w:iCs/>
          <w:color w:val="7C0024"/>
          <w:sz w:val="26"/>
          <w:szCs w:val="26"/>
          <w:lang w:val="de-DE"/>
        </w:rPr>
        <w:t>% c ist wahr wenn genau eine von a und b wahr ist.</w:t>
      </w:r>
      <w:r>
        <w:rPr>
          <w:rFonts w:ascii="Courier New" w:hAnsi="Courier New" w:cs="Courier New"/>
          <w:color w:val="7C0024"/>
          <w:sz w:val="26"/>
          <w:szCs w:val="26"/>
          <w:lang w:val="de-DE"/>
        </w:rPr>
        <w:t xml:space="preserve"> </w:t>
      </w:r>
    </w:p>
    <w:p w:rsidR="006E1987" w:rsidRDefault="006E1987" w:rsidP="006E1987">
      <w:pPr>
        <w:widowControl w:val="0"/>
        <w:autoSpaceDE w:val="0"/>
        <w:autoSpaceDN w:val="0"/>
        <w:adjustRightInd w:val="0"/>
        <w:spacing w:after="120"/>
        <w:rPr>
          <w:rFonts w:ascii="Verdana" w:hAnsi="Verdana" w:cs="Verdana"/>
          <w:sz w:val="26"/>
          <w:szCs w:val="26"/>
          <w:lang w:val="de-DE"/>
        </w:rPr>
      </w:pPr>
      <w:r>
        <w:rPr>
          <w:rFonts w:ascii="Verdana" w:hAnsi="Verdana" w:cs="Verdana"/>
          <w:b/>
          <w:bCs/>
          <w:color w:val="252629"/>
          <w:sz w:val="26"/>
          <w:szCs w:val="26"/>
          <w:lang w:val="de-DE"/>
        </w:rPr>
        <w:t>Aufgaben:</w:t>
      </w:r>
    </w:p>
    <w:p w:rsidR="006E1987" w:rsidRDefault="006E1987" w:rsidP="006E1987">
      <w:pPr>
        <w:widowControl w:val="0"/>
        <w:autoSpaceDE w:val="0"/>
        <w:autoSpaceDN w:val="0"/>
        <w:adjustRightInd w:val="0"/>
        <w:spacing w:after="120"/>
        <w:rPr>
          <w:rFonts w:ascii="Verdana" w:hAnsi="Verdana" w:cs="Verdana"/>
          <w:sz w:val="26"/>
          <w:szCs w:val="26"/>
          <w:lang w:val="de-DE"/>
        </w:rPr>
      </w:pPr>
      <w:r>
        <w:rPr>
          <w:rFonts w:ascii="Verdana" w:hAnsi="Verdana" w:cs="Verdana"/>
          <w:sz w:val="26"/>
          <w:szCs w:val="26"/>
          <w:lang w:val="de-DE"/>
        </w:rPr>
        <w:t>T3C1) Probieren Sie aus:</w:t>
      </w:r>
    </w:p>
    <w:p w:rsidR="006E1987" w:rsidRDefault="006E1987" w:rsidP="006E1987">
      <w:pPr>
        <w:widowControl w:val="0"/>
        <w:numPr>
          <w:ilvl w:val="0"/>
          <w:numId w:val="18"/>
        </w:numPr>
        <w:tabs>
          <w:tab w:val="left" w:pos="220"/>
          <w:tab w:val="left" w:pos="720"/>
        </w:tabs>
        <w:autoSpaceDE w:val="0"/>
        <w:autoSpaceDN w:val="0"/>
        <w:adjustRightInd w:val="0"/>
        <w:spacing w:after="120"/>
        <w:ind w:hanging="720"/>
        <w:rPr>
          <w:rFonts w:ascii="Verdana" w:hAnsi="Verdana" w:cs="Verdana"/>
          <w:sz w:val="26"/>
          <w:szCs w:val="26"/>
          <w:lang w:val="de-DE"/>
        </w:rPr>
      </w:pPr>
      <w:proofErr w:type="spellStart"/>
      <w:r>
        <w:rPr>
          <w:rFonts w:ascii="Courier New" w:hAnsi="Courier New" w:cs="Courier New"/>
          <w:i/>
          <w:iCs/>
          <w:color w:val="7C0024"/>
          <w:sz w:val="26"/>
          <w:szCs w:val="26"/>
          <w:lang w:val="de-DE"/>
        </w:rPr>
        <w:t>a=logical</w:t>
      </w:r>
      <w:proofErr w:type="spellEnd"/>
      <w:r>
        <w:rPr>
          <w:rFonts w:ascii="Courier New" w:hAnsi="Courier New" w:cs="Courier New"/>
          <w:i/>
          <w:iCs/>
          <w:color w:val="7C0024"/>
          <w:sz w:val="26"/>
          <w:szCs w:val="26"/>
          <w:lang w:val="de-DE"/>
        </w:rPr>
        <w:t>(0)</w:t>
      </w:r>
    </w:p>
    <w:p w:rsidR="006E1987" w:rsidRDefault="006E1987" w:rsidP="006E1987">
      <w:pPr>
        <w:widowControl w:val="0"/>
        <w:numPr>
          <w:ilvl w:val="0"/>
          <w:numId w:val="18"/>
        </w:numPr>
        <w:tabs>
          <w:tab w:val="left" w:pos="220"/>
          <w:tab w:val="left" w:pos="720"/>
        </w:tabs>
        <w:autoSpaceDE w:val="0"/>
        <w:autoSpaceDN w:val="0"/>
        <w:adjustRightInd w:val="0"/>
        <w:spacing w:after="120"/>
        <w:ind w:hanging="720"/>
        <w:rPr>
          <w:rFonts w:ascii="Verdana" w:hAnsi="Verdana" w:cs="Verdana"/>
          <w:sz w:val="26"/>
          <w:szCs w:val="26"/>
          <w:lang w:val="de-DE"/>
        </w:rPr>
      </w:pPr>
      <w:r>
        <w:rPr>
          <w:rFonts w:ascii="Verdana" w:hAnsi="Verdana" w:cs="Verdana"/>
          <w:sz w:val="26"/>
          <w:szCs w:val="26"/>
          <w:lang w:val="de-DE"/>
        </w:rPr>
        <w:t xml:space="preserve">Welchen Wert und welchen Typ hat a im </w:t>
      </w:r>
      <w:proofErr w:type="spellStart"/>
      <w:r>
        <w:rPr>
          <w:rFonts w:ascii="Verdana" w:hAnsi="Verdana" w:cs="Verdana"/>
          <w:sz w:val="26"/>
          <w:szCs w:val="26"/>
          <w:lang w:val="de-DE"/>
        </w:rPr>
        <w:t>Workspace</w:t>
      </w:r>
      <w:proofErr w:type="spellEnd"/>
      <w:r>
        <w:rPr>
          <w:rFonts w:ascii="Verdana" w:hAnsi="Verdana" w:cs="Verdana"/>
          <w:sz w:val="26"/>
          <w:szCs w:val="26"/>
          <w:lang w:val="de-DE"/>
        </w:rPr>
        <w:t>?</w:t>
      </w:r>
    </w:p>
    <w:p w:rsidR="006E1987" w:rsidRDefault="006E1987" w:rsidP="006E1987">
      <w:pPr>
        <w:widowControl w:val="0"/>
        <w:numPr>
          <w:ilvl w:val="0"/>
          <w:numId w:val="18"/>
        </w:numPr>
        <w:tabs>
          <w:tab w:val="left" w:pos="220"/>
          <w:tab w:val="left" w:pos="720"/>
        </w:tabs>
        <w:autoSpaceDE w:val="0"/>
        <w:autoSpaceDN w:val="0"/>
        <w:adjustRightInd w:val="0"/>
        <w:spacing w:after="120"/>
        <w:ind w:hanging="720"/>
        <w:rPr>
          <w:rFonts w:ascii="Verdana" w:hAnsi="Verdana" w:cs="Verdana"/>
          <w:sz w:val="26"/>
          <w:szCs w:val="26"/>
          <w:lang w:val="de-DE"/>
        </w:rPr>
      </w:pPr>
      <w:r>
        <w:rPr>
          <w:rFonts w:ascii="Verdana" w:hAnsi="Verdana" w:cs="Verdana"/>
          <w:sz w:val="26"/>
          <w:szCs w:val="26"/>
          <w:lang w:val="de-DE"/>
        </w:rPr>
        <w:t xml:space="preserve">Definieren Sie außerdem </w:t>
      </w:r>
      <w:proofErr w:type="spellStart"/>
      <w:r>
        <w:rPr>
          <w:rFonts w:ascii="Courier New" w:hAnsi="Courier New" w:cs="Courier New"/>
          <w:i/>
          <w:iCs/>
          <w:color w:val="7C0024"/>
          <w:sz w:val="26"/>
          <w:szCs w:val="26"/>
          <w:lang w:val="de-DE"/>
        </w:rPr>
        <w:t>b=logical</w:t>
      </w:r>
      <w:proofErr w:type="spellEnd"/>
      <w:r>
        <w:rPr>
          <w:rFonts w:ascii="Courier New" w:hAnsi="Courier New" w:cs="Courier New"/>
          <w:i/>
          <w:iCs/>
          <w:color w:val="7C0024"/>
          <w:sz w:val="26"/>
          <w:szCs w:val="26"/>
          <w:lang w:val="de-DE"/>
        </w:rPr>
        <w:t>(1)</w:t>
      </w:r>
      <w:r>
        <w:rPr>
          <w:rFonts w:ascii="Verdana" w:hAnsi="Verdana" w:cs="Verdana"/>
          <w:sz w:val="26"/>
          <w:szCs w:val="26"/>
          <w:lang w:val="de-DE"/>
        </w:rPr>
        <w:t xml:space="preserve"> </w:t>
      </w:r>
    </w:p>
    <w:p w:rsidR="006E1987" w:rsidRDefault="006E1987" w:rsidP="006E1987">
      <w:pPr>
        <w:widowControl w:val="0"/>
        <w:numPr>
          <w:ilvl w:val="0"/>
          <w:numId w:val="18"/>
        </w:numPr>
        <w:tabs>
          <w:tab w:val="left" w:pos="220"/>
          <w:tab w:val="left" w:pos="720"/>
        </w:tabs>
        <w:autoSpaceDE w:val="0"/>
        <w:autoSpaceDN w:val="0"/>
        <w:adjustRightInd w:val="0"/>
        <w:spacing w:after="120"/>
        <w:ind w:hanging="720"/>
        <w:rPr>
          <w:rFonts w:ascii="Verdana" w:hAnsi="Verdana" w:cs="Verdana"/>
          <w:sz w:val="26"/>
          <w:szCs w:val="26"/>
          <w:lang w:val="de-DE"/>
        </w:rPr>
      </w:pPr>
      <w:r>
        <w:rPr>
          <w:rFonts w:ascii="Verdana" w:hAnsi="Verdana" w:cs="Verdana"/>
          <w:sz w:val="26"/>
          <w:szCs w:val="26"/>
          <w:lang w:val="de-DE"/>
        </w:rPr>
        <w:t xml:space="preserve">Was passiert bei </w:t>
      </w:r>
      <w:proofErr w:type="spellStart"/>
      <w:r>
        <w:rPr>
          <w:rFonts w:ascii="Courier New" w:hAnsi="Courier New" w:cs="Courier New"/>
          <w:i/>
          <w:iCs/>
          <w:color w:val="7C0024"/>
          <w:sz w:val="26"/>
          <w:szCs w:val="26"/>
          <w:lang w:val="de-DE"/>
        </w:rPr>
        <w:t>c=logical</w:t>
      </w:r>
      <w:proofErr w:type="spellEnd"/>
      <w:r>
        <w:rPr>
          <w:rFonts w:ascii="Courier New" w:hAnsi="Courier New" w:cs="Courier New"/>
          <w:i/>
          <w:iCs/>
          <w:color w:val="7C0024"/>
          <w:sz w:val="26"/>
          <w:szCs w:val="26"/>
          <w:lang w:val="de-DE"/>
        </w:rPr>
        <w:t>(2)</w:t>
      </w:r>
      <w:r>
        <w:rPr>
          <w:rFonts w:ascii="Verdana" w:hAnsi="Verdana" w:cs="Verdana"/>
          <w:sz w:val="26"/>
          <w:szCs w:val="26"/>
          <w:lang w:val="de-DE"/>
        </w:rPr>
        <w:t>?</w:t>
      </w:r>
    </w:p>
    <w:p w:rsidR="006E1987" w:rsidRDefault="006E1987" w:rsidP="006E1987">
      <w:pPr>
        <w:widowControl w:val="0"/>
        <w:autoSpaceDE w:val="0"/>
        <w:autoSpaceDN w:val="0"/>
        <w:adjustRightInd w:val="0"/>
        <w:spacing w:after="120"/>
        <w:rPr>
          <w:rFonts w:ascii="Verdana" w:hAnsi="Verdana" w:cs="Verdana"/>
          <w:sz w:val="26"/>
          <w:szCs w:val="26"/>
          <w:lang w:val="de-DE"/>
        </w:rPr>
      </w:pPr>
      <w:r>
        <w:rPr>
          <w:rFonts w:ascii="Verdana" w:hAnsi="Verdana" w:cs="Verdana"/>
          <w:sz w:val="26"/>
          <w:szCs w:val="26"/>
          <w:lang w:val="de-DE"/>
        </w:rPr>
        <w:t>T3C2) Probieren Sie verschiedene Vergleichsoperatoren aus:</w:t>
      </w:r>
    </w:p>
    <w:p w:rsidR="006E1987" w:rsidRDefault="006E1987" w:rsidP="006E1987">
      <w:pPr>
        <w:widowControl w:val="0"/>
        <w:numPr>
          <w:ilvl w:val="0"/>
          <w:numId w:val="19"/>
        </w:numPr>
        <w:tabs>
          <w:tab w:val="left" w:pos="220"/>
          <w:tab w:val="left" w:pos="720"/>
        </w:tabs>
        <w:autoSpaceDE w:val="0"/>
        <w:autoSpaceDN w:val="0"/>
        <w:adjustRightInd w:val="0"/>
        <w:spacing w:after="120"/>
        <w:ind w:hanging="720"/>
        <w:rPr>
          <w:rFonts w:ascii="Verdana" w:hAnsi="Verdana" w:cs="Verdana"/>
          <w:sz w:val="26"/>
          <w:szCs w:val="26"/>
          <w:lang w:val="de-DE"/>
        </w:rPr>
      </w:pPr>
      <w:r>
        <w:rPr>
          <w:rFonts w:ascii="Verdana" w:hAnsi="Verdana" w:cs="Verdana"/>
          <w:sz w:val="26"/>
          <w:szCs w:val="26"/>
          <w:lang w:val="de-DE"/>
        </w:rPr>
        <w:t xml:space="preserve">definieren Sie zwei Variablen mit </w:t>
      </w:r>
      <w:proofErr w:type="spellStart"/>
      <w:r>
        <w:rPr>
          <w:rFonts w:ascii="Verdana" w:hAnsi="Verdana" w:cs="Verdana"/>
          <w:sz w:val="26"/>
          <w:szCs w:val="26"/>
          <w:lang w:val="de-DE"/>
        </w:rPr>
        <w:t>skalaren</w:t>
      </w:r>
      <w:proofErr w:type="spellEnd"/>
      <w:r>
        <w:rPr>
          <w:rFonts w:ascii="Verdana" w:hAnsi="Verdana" w:cs="Verdana"/>
          <w:sz w:val="26"/>
          <w:szCs w:val="26"/>
          <w:lang w:val="de-DE"/>
        </w:rPr>
        <w:t xml:space="preserve"> Zahlenwerten </w:t>
      </w:r>
    </w:p>
    <w:p w:rsidR="006E1987" w:rsidRDefault="006E1987" w:rsidP="006E1987">
      <w:pPr>
        <w:widowControl w:val="0"/>
        <w:numPr>
          <w:ilvl w:val="0"/>
          <w:numId w:val="19"/>
        </w:numPr>
        <w:tabs>
          <w:tab w:val="left" w:pos="220"/>
          <w:tab w:val="left" w:pos="720"/>
        </w:tabs>
        <w:autoSpaceDE w:val="0"/>
        <w:autoSpaceDN w:val="0"/>
        <w:adjustRightInd w:val="0"/>
        <w:spacing w:after="120"/>
        <w:ind w:hanging="720"/>
        <w:rPr>
          <w:rFonts w:ascii="Verdana" w:hAnsi="Verdana" w:cs="Verdana"/>
          <w:sz w:val="26"/>
          <w:szCs w:val="26"/>
          <w:lang w:val="de-DE"/>
        </w:rPr>
      </w:pPr>
      <w:r>
        <w:rPr>
          <w:rFonts w:ascii="Verdana" w:hAnsi="Verdana" w:cs="Verdana"/>
          <w:sz w:val="26"/>
          <w:szCs w:val="26"/>
          <w:lang w:val="de-DE"/>
        </w:rPr>
        <w:t>vergleichen Sie diese mit jedem der Vergleichsoperatoren</w:t>
      </w:r>
      <w:r>
        <w:rPr>
          <w:rFonts w:ascii="Courier New" w:hAnsi="Courier New" w:cs="Courier New"/>
          <w:i/>
          <w:iCs/>
          <w:color w:val="7C0024"/>
          <w:sz w:val="26"/>
          <w:szCs w:val="26"/>
          <w:lang w:val="de-DE"/>
        </w:rPr>
        <w:t>&lt;, &gt;, ==, &lt;=, &gt;=, ~=</w:t>
      </w:r>
    </w:p>
    <w:p w:rsidR="006E1987" w:rsidRDefault="006E1987" w:rsidP="006E1987">
      <w:pPr>
        <w:widowControl w:val="0"/>
        <w:numPr>
          <w:ilvl w:val="0"/>
          <w:numId w:val="19"/>
        </w:numPr>
        <w:tabs>
          <w:tab w:val="left" w:pos="220"/>
          <w:tab w:val="left" w:pos="720"/>
        </w:tabs>
        <w:autoSpaceDE w:val="0"/>
        <w:autoSpaceDN w:val="0"/>
        <w:adjustRightInd w:val="0"/>
        <w:spacing w:after="120"/>
        <w:ind w:hanging="720"/>
        <w:rPr>
          <w:rFonts w:ascii="Verdana" w:hAnsi="Verdana" w:cs="Verdana"/>
          <w:sz w:val="26"/>
          <w:szCs w:val="26"/>
          <w:lang w:val="de-DE"/>
        </w:rPr>
      </w:pPr>
      <w:r>
        <w:rPr>
          <w:rFonts w:ascii="Verdana" w:hAnsi="Verdana" w:cs="Verdana"/>
          <w:sz w:val="26"/>
          <w:szCs w:val="26"/>
          <w:lang w:val="de-DE"/>
        </w:rPr>
        <w:t xml:space="preserve">(Syntaxtipp: </w:t>
      </w:r>
      <w:r>
        <w:rPr>
          <w:rFonts w:ascii="Courier New" w:hAnsi="Courier New" w:cs="Courier New"/>
          <w:color w:val="7C0024"/>
          <w:sz w:val="26"/>
          <w:szCs w:val="26"/>
          <w:lang w:val="de-DE"/>
        </w:rPr>
        <w:t>w=(</w:t>
      </w:r>
      <w:proofErr w:type="spellStart"/>
      <w:r>
        <w:rPr>
          <w:rFonts w:ascii="Courier New" w:hAnsi="Courier New" w:cs="Courier New"/>
          <w:color w:val="7C0024"/>
          <w:sz w:val="26"/>
          <w:szCs w:val="26"/>
          <w:lang w:val="de-DE"/>
        </w:rPr>
        <w:t>a&gt;b</w:t>
      </w:r>
      <w:proofErr w:type="spellEnd"/>
      <w:r>
        <w:rPr>
          <w:rFonts w:ascii="Courier New" w:hAnsi="Courier New" w:cs="Courier New"/>
          <w:color w:val="7C0024"/>
          <w:sz w:val="26"/>
          <w:szCs w:val="26"/>
          <w:lang w:val="de-DE"/>
        </w:rPr>
        <w:t>)</w:t>
      </w:r>
      <w:r>
        <w:rPr>
          <w:rFonts w:ascii="Verdana" w:hAnsi="Verdana" w:cs="Verdana"/>
          <w:sz w:val="26"/>
          <w:szCs w:val="26"/>
          <w:lang w:val="de-DE"/>
        </w:rPr>
        <w:t xml:space="preserve"> liefert das gleiche Ergebnis wie </w:t>
      </w:r>
      <w:proofErr w:type="spellStart"/>
      <w:r>
        <w:rPr>
          <w:rFonts w:ascii="Courier New" w:hAnsi="Courier New" w:cs="Courier New"/>
          <w:color w:val="7C0024"/>
          <w:sz w:val="26"/>
          <w:szCs w:val="26"/>
          <w:lang w:val="de-DE"/>
        </w:rPr>
        <w:t>w=a&gt;b</w:t>
      </w:r>
      <w:proofErr w:type="spellEnd"/>
      <w:r>
        <w:rPr>
          <w:rFonts w:ascii="Verdana" w:hAnsi="Verdana" w:cs="Verdana"/>
          <w:sz w:val="26"/>
          <w:szCs w:val="26"/>
          <w:lang w:val="de-DE"/>
        </w:rPr>
        <w:t>, ist aber besser lesbar).</w:t>
      </w:r>
    </w:p>
    <w:p w:rsidR="006E1987" w:rsidRDefault="006E1987" w:rsidP="006E1987">
      <w:pPr>
        <w:widowControl w:val="0"/>
        <w:numPr>
          <w:ilvl w:val="0"/>
          <w:numId w:val="19"/>
        </w:numPr>
        <w:tabs>
          <w:tab w:val="left" w:pos="220"/>
          <w:tab w:val="left" w:pos="720"/>
        </w:tabs>
        <w:autoSpaceDE w:val="0"/>
        <w:autoSpaceDN w:val="0"/>
        <w:adjustRightInd w:val="0"/>
        <w:spacing w:after="120"/>
        <w:ind w:hanging="720"/>
        <w:rPr>
          <w:rFonts w:ascii="Verdana" w:hAnsi="Verdana" w:cs="Verdana"/>
          <w:sz w:val="26"/>
          <w:szCs w:val="26"/>
          <w:lang w:val="de-DE"/>
        </w:rPr>
      </w:pPr>
      <w:r>
        <w:rPr>
          <w:rFonts w:ascii="Verdana" w:hAnsi="Verdana" w:cs="Verdana"/>
          <w:sz w:val="26"/>
          <w:szCs w:val="26"/>
          <w:lang w:val="de-DE"/>
        </w:rPr>
        <w:t xml:space="preserve">Was ist der Unterschied zwischen </w:t>
      </w:r>
      <w:r>
        <w:rPr>
          <w:rFonts w:ascii="Courier New" w:hAnsi="Courier New" w:cs="Courier New"/>
          <w:i/>
          <w:iCs/>
          <w:color w:val="7C0024"/>
          <w:sz w:val="26"/>
          <w:szCs w:val="26"/>
          <w:lang w:val="de-DE"/>
        </w:rPr>
        <w:t>=</w:t>
      </w:r>
      <w:r>
        <w:rPr>
          <w:rFonts w:ascii="Verdana" w:hAnsi="Verdana" w:cs="Verdana"/>
          <w:sz w:val="26"/>
          <w:szCs w:val="26"/>
          <w:lang w:val="de-DE"/>
        </w:rPr>
        <w:t xml:space="preserve"> und </w:t>
      </w:r>
      <w:r>
        <w:rPr>
          <w:rFonts w:ascii="Courier New" w:hAnsi="Courier New" w:cs="Courier New"/>
          <w:i/>
          <w:iCs/>
          <w:color w:val="7C0024"/>
          <w:sz w:val="26"/>
          <w:szCs w:val="26"/>
          <w:lang w:val="de-DE"/>
        </w:rPr>
        <w:t>==</w:t>
      </w:r>
      <w:r>
        <w:rPr>
          <w:rFonts w:ascii="Verdana" w:hAnsi="Verdana" w:cs="Verdana"/>
          <w:sz w:val="26"/>
          <w:szCs w:val="26"/>
          <w:lang w:val="de-DE"/>
        </w:rPr>
        <w:t xml:space="preserve"> ? </w:t>
      </w:r>
    </w:p>
    <w:p w:rsidR="006E1987" w:rsidRDefault="006E1987" w:rsidP="006E1987">
      <w:pPr>
        <w:widowControl w:val="0"/>
        <w:numPr>
          <w:ilvl w:val="0"/>
          <w:numId w:val="19"/>
        </w:numPr>
        <w:tabs>
          <w:tab w:val="left" w:pos="220"/>
          <w:tab w:val="left" w:pos="720"/>
        </w:tabs>
        <w:autoSpaceDE w:val="0"/>
        <w:autoSpaceDN w:val="0"/>
        <w:adjustRightInd w:val="0"/>
        <w:spacing w:after="120"/>
        <w:ind w:hanging="720"/>
        <w:rPr>
          <w:rFonts w:ascii="Verdana" w:hAnsi="Verdana" w:cs="Verdana"/>
          <w:sz w:val="26"/>
          <w:szCs w:val="26"/>
          <w:lang w:val="de-DE"/>
        </w:rPr>
      </w:pPr>
      <w:r>
        <w:rPr>
          <w:rFonts w:ascii="Verdana" w:hAnsi="Verdana" w:cs="Verdana"/>
          <w:sz w:val="26"/>
          <w:szCs w:val="26"/>
          <w:lang w:val="de-DE"/>
        </w:rPr>
        <w:t>Wenden Sie die Vergleichsoperatoren auch auf zwei Matrizen gleicher Größe an. Welchen Typ hat die Ausgabe? Wie sieht die Rechenregel aus?</w:t>
      </w:r>
    </w:p>
    <w:p w:rsidR="006E1987" w:rsidRDefault="006E1987" w:rsidP="006E1987">
      <w:pPr>
        <w:widowControl w:val="0"/>
        <w:autoSpaceDE w:val="0"/>
        <w:autoSpaceDN w:val="0"/>
        <w:adjustRightInd w:val="0"/>
        <w:spacing w:after="120"/>
        <w:rPr>
          <w:rFonts w:ascii="Verdana" w:hAnsi="Verdana" w:cs="Verdana"/>
          <w:sz w:val="26"/>
          <w:szCs w:val="26"/>
          <w:lang w:val="de-DE"/>
        </w:rPr>
      </w:pPr>
      <w:r>
        <w:rPr>
          <w:rFonts w:ascii="Verdana" w:hAnsi="Verdana" w:cs="Verdana"/>
          <w:sz w:val="26"/>
          <w:szCs w:val="26"/>
          <w:lang w:val="de-DE"/>
        </w:rPr>
        <w:t xml:space="preserve">T3C3) Es kann sehr hilfreich sein, Vergleichsoperatoren auf Vektoren oder Matrizen anzuwenden, um in Daten diejenigen Messpunkte zu finden, für die bestimmte Bedingungen erfüllt sind. Laden Sie folgende Messreihe des </w:t>
      </w:r>
      <w:proofErr w:type="spellStart"/>
      <w:r>
        <w:rPr>
          <w:rFonts w:ascii="Verdana" w:hAnsi="Verdana" w:cs="Verdana"/>
          <w:sz w:val="26"/>
          <w:szCs w:val="26"/>
          <w:lang w:val="de-DE"/>
        </w:rPr>
        <w:t>pH</w:t>
      </w:r>
      <w:proofErr w:type="spellEnd"/>
      <w:r>
        <w:rPr>
          <w:rFonts w:ascii="Verdana" w:hAnsi="Verdana" w:cs="Verdana"/>
          <w:sz w:val="26"/>
          <w:szCs w:val="26"/>
          <w:lang w:val="de-DE"/>
        </w:rPr>
        <w:t xml:space="preserve"> Werts von Aquarienwasser: </w:t>
      </w:r>
      <w:hyperlink r:id="rId5" w:history="1">
        <w:r>
          <w:rPr>
            <w:rFonts w:ascii="Verdana" w:hAnsi="Verdana" w:cs="Verdana"/>
            <w:color w:val="08439B"/>
            <w:sz w:val="26"/>
            <w:szCs w:val="26"/>
            <w:lang w:val="de-DE"/>
          </w:rPr>
          <w:t>[</w:t>
        </w:r>
        <w:proofErr w:type="spellStart"/>
        <w:r>
          <w:rPr>
            <w:rFonts w:ascii="Verdana" w:hAnsi="Verdana" w:cs="Verdana"/>
            <w:color w:val="08439B"/>
            <w:sz w:val="26"/>
            <w:szCs w:val="26"/>
            <w:lang w:val="de-DE"/>
          </w:rPr>
          <w:t>phWerte.mat</w:t>
        </w:r>
        <w:proofErr w:type="spellEnd"/>
        <w:r>
          <w:rPr>
            <w:rFonts w:ascii="Verdana" w:hAnsi="Verdana" w:cs="Verdana"/>
            <w:color w:val="08439B"/>
            <w:sz w:val="26"/>
            <w:szCs w:val="26"/>
            <w:lang w:val="de-DE"/>
          </w:rPr>
          <w:t>]</w:t>
        </w:r>
      </w:hyperlink>
      <w:r>
        <w:rPr>
          <w:rFonts w:ascii="Verdana" w:hAnsi="Verdana" w:cs="Verdana"/>
          <w:sz w:val="26"/>
          <w:szCs w:val="26"/>
          <w:lang w:val="de-DE"/>
        </w:rPr>
        <w:t xml:space="preserve">. </w:t>
      </w:r>
    </w:p>
    <w:p w:rsidR="006E1987" w:rsidRDefault="006E1987" w:rsidP="006E1987">
      <w:pPr>
        <w:widowControl w:val="0"/>
        <w:numPr>
          <w:ilvl w:val="0"/>
          <w:numId w:val="20"/>
        </w:numPr>
        <w:tabs>
          <w:tab w:val="left" w:pos="220"/>
          <w:tab w:val="left" w:pos="720"/>
        </w:tabs>
        <w:autoSpaceDE w:val="0"/>
        <w:autoSpaceDN w:val="0"/>
        <w:adjustRightInd w:val="0"/>
        <w:spacing w:after="120"/>
        <w:ind w:hanging="720"/>
        <w:rPr>
          <w:rFonts w:ascii="Verdana" w:hAnsi="Verdana" w:cs="Verdana"/>
          <w:sz w:val="26"/>
          <w:szCs w:val="26"/>
          <w:lang w:val="de-DE"/>
        </w:rPr>
      </w:pPr>
      <w:r>
        <w:rPr>
          <w:rFonts w:ascii="Verdana" w:hAnsi="Verdana" w:cs="Verdana"/>
          <w:sz w:val="26"/>
          <w:szCs w:val="26"/>
          <w:lang w:val="de-DE"/>
        </w:rPr>
        <w:t xml:space="preserve">Wie viele der Messpunkte sind Messfehler (zumindest wenn Ihre Fische die Messreihe überlebt haben und normale Süßwasserfische sind, die sich normalerweise rund um </w:t>
      </w:r>
      <w:proofErr w:type="spellStart"/>
      <w:r>
        <w:rPr>
          <w:rFonts w:ascii="Verdana" w:hAnsi="Verdana" w:cs="Verdana"/>
          <w:sz w:val="26"/>
          <w:szCs w:val="26"/>
          <w:lang w:val="de-DE"/>
        </w:rPr>
        <w:t>pH</w:t>
      </w:r>
      <w:proofErr w:type="spellEnd"/>
      <w:r>
        <w:rPr>
          <w:rFonts w:ascii="Verdana" w:hAnsi="Verdana" w:cs="Verdana"/>
          <w:sz w:val="26"/>
          <w:szCs w:val="26"/>
          <w:lang w:val="de-DE"/>
        </w:rPr>
        <w:t xml:space="preserve"> 7 tummeln)? </w:t>
      </w:r>
    </w:p>
    <w:p w:rsidR="006E1987" w:rsidRDefault="006E1987" w:rsidP="006E1987">
      <w:pPr>
        <w:widowControl w:val="0"/>
        <w:numPr>
          <w:ilvl w:val="0"/>
          <w:numId w:val="20"/>
        </w:numPr>
        <w:tabs>
          <w:tab w:val="left" w:pos="220"/>
          <w:tab w:val="left" w:pos="720"/>
        </w:tabs>
        <w:autoSpaceDE w:val="0"/>
        <w:autoSpaceDN w:val="0"/>
        <w:adjustRightInd w:val="0"/>
        <w:spacing w:after="120"/>
        <w:ind w:hanging="720"/>
        <w:rPr>
          <w:rFonts w:ascii="Verdana" w:hAnsi="Verdana" w:cs="Verdana"/>
          <w:sz w:val="26"/>
          <w:szCs w:val="26"/>
          <w:lang w:val="de-DE"/>
        </w:rPr>
      </w:pPr>
      <w:r>
        <w:rPr>
          <w:rFonts w:ascii="Verdana" w:hAnsi="Verdana" w:cs="Verdana"/>
          <w:sz w:val="26"/>
          <w:szCs w:val="26"/>
          <w:lang w:val="de-DE"/>
        </w:rPr>
        <w:t>Wie häufig wurden zu große und wie häufig zu kleine Werte aufgezeichnet?</w:t>
      </w:r>
    </w:p>
    <w:p w:rsidR="006E1987" w:rsidRDefault="006E1987" w:rsidP="006E1987">
      <w:pPr>
        <w:widowControl w:val="0"/>
        <w:autoSpaceDE w:val="0"/>
        <w:autoSpaceDN w:val="0"/>
        <w:adjustRightInd w:val="0"/>
        <w:spacing w:after="120"/>
        <w:rPr>
          <w:rFonts w:ascii="Verdana" w:hAnsi="Verdana" w:cs="Verdana"/>
          <w:sz w:val="26"/>
          <w:szCs w:val="26"/>
          <w:lang w:val="de-DE"/>
        </w:rPr>
      </w:pPr>
      <w:r>
        <w:rPr>
          <w:rFonts w:ascii="Verdana" w:hAnsi="Verdana" w:cs="Verdana"/>
          <w:sz w:val="26"/>
          <w:szCs w:val="26"/>
          <w:lang w:val="de-DE"/>
        </w:rPr>
        <w:t xml:space="preserve">T3C4) Manchmal möchte man zwei ganze Matrizen oder Vektoren auf Gleichheit testen und nicht ihre einzelnen Elemente. Dafür gibt es den Befehl </w:t>
      </w:r>
      <w:proofErr w:type="spellStart"/>
      <w:r>
        <w:rPr>
          <w:rFonts w:ascii="Courier New" w:hAnsi="Courier New" w:cs="Courier New"/>
          <w:i/>
          <w:iCs/>
          <w:color w:val="7C0024"/>
          <w:sz w:val="26"/>
          <w:szCs w:val="26"/>
          <w:lang w:val="de-DE"/>
        </w:rPr>
        <w:t>isequal</w:t>
      </w:r>
      <w:proofErr w:type="spellEnd"/>
      <w:r>
        <w:rPr>
          <w:rFonts w:ascii="Courier New" w:hAnsi="Courier New" w:cs="Courier New"/>
          <w:i/>
          <w:iCs/>
          <w:color w:val="7C0024"/>
          <w:sz w:val="26"/>
          <w:szCs w:val="26"/>
          <w:lang w:val="de-DE"/>
        </w:rPr>
        <w:t>(M,N)</w:t>
      </w:r>
      <w:r>
        <w:rPr>
          <w:rFonts w:ascii="Verdana" w:hAnsi="Verdana" w:cs="Verdana"/>
          <w:sz w:val="26"/>
          <w:szCs w:val="26"/>
          <w:lang w:val="de-DE"/>
        </w:rPr>
        <w:t>, der einen einzelnen Wahrheitswert zurückliefert.</w:t>
      </w:r>
    </w:p>
    <w:p w:rsidR="006E1987" w:rsidRDefault="006E1987" w:rsidP="006E1987">
      <w:pPr>
        <w:widowControl w:val="0"/>
        <w:autoSpaceDE w:val="0"/>
        <w:autoSpaceDN w:val="0"/>
        <w:adjustRightInd w:val="0"/>
        <w:spacing w:after="120"/>
        <w:rPr>
          <w:rFonts w:ascii="Verdana" w:hAnsi="Verdana" w:cs="Verdana"/>
          <w:sz w:val="26"/>
          <w:szCs w:val="26"/>
          <w:lang w:val="de-DE"/>
        </w:rPr>
      </w:pPr>
      <w:r>
        <w:rPr>
          <w:rFonts w:ascii="Verdana" w:hAnsi="Verdana" w:cs="Verdana"/>
          <w:sz w:val="26"/>
          <w:szCs w:val="26"/>
          <w:lang w:val="de-DE"/>
        </w:rPr>
        <w:t>T3C5) Schreiben Sie eine Funktion, die für einen beliebigen übergebenen Eingabeparameter den Typ der Eingabe zurückgibt.</w:t>
      </w:r>
    </w:p>
    <w:p w:rsidR="006E1987" w:rsidRDefault="006E1987" w:rsidP="006E1987">
      <w:pPr>
        <w:widowControl w:val="0"/>
        <w:autoSpaceDE w:val="0"/>
        <w:autoSpaceDN w:val="0"/>
        <w:adjustRightInd w:val="0"/>
        <w:spacing w:after="120"/>
        <w:rPr>
          <w:rFonts w:ascii="Times" w:hAnsi="Times" w:cs="Times"/>
          <w:color w:val="333438"/>
          <w:sz w:val="30"/>
          <w:szCs w:val="30"/>
          <w:lang w:val="de-DE"/>
        </w:rPr>
      </w:pPr>
      <w:r>
        <w:rPr>
          <w:rFonts w:ascii="Times" w:hAnsi="Times" w:cs="Times"/>
          <w:color w:val="333438"/>
          <w:sz w:val="30"/>
          <w:szCs w:val="30"/>
          <w:lang w:val="de-DE"/>
        </w:rPr>
        <w:t>D) TEXT</w:t>
      </w:r>
    </w:p>
    <w:p w:rsidR="006E1987" w:rsidRDefault="006E1987" w:rsidP="006E1987">
      <w:pPr>
        <w:widowControl w:val="0"/>
        <w:autoSpaceDE w:val="0"/>
        <w:autoSpaceDN w:val="0"/>
        <w:adjustRightInd w:val="0"/>
        <w:spacing w:after="120"/>
        <w:rPr>
          <w:rFonts w:ascii="Verdana" w:hAnsi="Verdana" w:cs="Verdana"/>
          <w:sz w:val="26"/>
          <w:szCs w:val="26"/>
          <w:lang w:val="de-DE"/>
        </w:rPr>
      </w:pPr>
      <w:r>
        <w:rPr>
          <w:rFonts w:ascii="Verdana" w:hAnsi="Verdana" w:cs="Verdana"/>
          <w:sz w:val="26"/>
          <w:szCs w:val="26"/>
          <w:lang w:val="de-DE"/>
        </w:rPr>
        <w:t>Die meisten Programme müssen in irgendeiner Weise mit dem Benutzer interagieren. Die modernste Möglichkeit dafür sind grafische Benutzeroberflächen (</w:t>
      </w:r>
      <w:proofErr w:type="spellStart"/>
      <w:r>
        <w:rPr>
          <w:rFonts w:ascii="Verdana" w:hAnsi="Verdana" w:cs="Verdana"/>
          <w:sz w:val="26"/>
          <w:szCs w:val="26"/>
          <w:lang w:val="de-DE"/>
        </w:rPr>
        <w:t>GUIs</w:t>
      </w:r>
      <w:proofErr w:type="spellEnd"/>
      <w:r>
        <w:rPr>
          <w:rFonts w:ascii="Verdana" w:hAnsi="Verdana" w:cs="Verdana"/>
          <w:sz w:val="26"/>
          <w:szCs w:val="26"/>
          <w:lang w:val="de-DE"/>
        </w:rPr>
        <w:t xml:space="preserve">, </w:t>
      </w:r>
      <w:proofErr w:type="spellStart"/>
      <w:r>
        <w:rPr>
          <w:rFonts w:ascii="Verdana" w:hAnsi="Verdana" w:cs="Verdana"/>
          <w:sz w:val="26"/>
          <w:szCs w:val="26"/>
          <w:lang w:val="de-DE"/>
        </w:rPr>
        <w:t>graphical</w:t>
      </w:r>
      <w:proofErr w:type="spellEnd"/>
      <w:r>
        <w:rPr>
          <w:rFonts w:ascii="Verdana" w:hAnsi="Verdana" w:cs="Verdana"/>
          <w:sz w:val="26"/>
          <w:szCs w:val="26"/>
          <w:lang w:val="de-DE"/>
        </w:rPr>
        <w:t xml:space="preserve"> </w:t>
      </w:r>
      <w:proofErr w:type="spellStart"/>
      <w:r>
        <w:rPr>
          <w:rFonts w:ascii="Verdana" w:hAnsi="Verdana" w:cs="Verdana"/>
          <w:sz w:val="26"/>
          <w:szCs w:val="26"/>
          <w:lang w:val="de-DE"/>
        </w:rPr>
        <w:t>user</w:t>
      </w:r>
      <w:proofErr w:type="spellEnd"/>
      <w:r>
        <w:rPr>
          <w:rFonts w:ascii="Verdana" w:hAnsi="Verdana" w:cs="Verdana"/>
          <w:sz w:val="26"/>
          <w:szCs w:val="26"/>
          <w:lang w:val="de-DE"/>
        </w:rPr>
        <w:t xml:space="preserve"> </w:t>
      </w:r>
      <w:proofErr w:type="spellStart"/>
      <w:r>
        <w:rPr>
          <w:rFonts w:ascii="Verdana" w:hAnsi="Verdana" w:cs="Verdana"/>
          <w:sz w:val="26"/>
          <w:szCs w:val="26"/>
          <w:lang w:val="de-DE"/>
        </w:rPr>
        <w:t>interfaces</w:t>
      </w:r>
      <w:proofErr w:type="spellEnd"/>
      <w:r>
        <w:rPr>
          <w:rFonts w:ascii="Verdana" w:hAnsi="Verdana" w:cs="Verdana"/>
          <w:sz w:val="26"/>
          <w:szCs w:val="26"/>
          <w:lang w:val="de-DE"/>
        </w:rPr>
        <w:t xml:space="preserve">), die man in </w:t>
      </w:r>
      <w:proofErr w:type="spellStart"/>
      <w:r>
        <w:rPr>
          <w:rFonts w:ascii="Verdana" w:hAnsi="Verdana" w:cs="Verdana"/>
          <w:sz w:val="26"/>
          <w:szCs w:val="26"/>
          <w:lang w:val="de-DE"/>
        </w:rPr>
        <w:t>Matlab</w:t>
      </w:r>
      <w:proofErr w:type="spellEnd"/>
      <w:r>
        <w:rPr>
          <w:rFonts w:ascii="Verdana" w:hAnsi="Verdana" w:cs="Verdana"/>
          <w:sz w:val="26"/>
          <w:szCs w:val="26"/>
          <w:lang w:val="de-DE"/>
        </w:rPr>
        <w:t xml:space="preserve"> relativ komfortabel gestalten kann. Mit diesen werden wir uns im Rahmen des Kurses allerdings nicht beschäftigen. (Aber wenn Sie sich durch die Aufgaben nicht ausgelastet fühlen, können Sie sich gerne nebenbei mit Hilfe eines </w:t>
      </w:r>
      <w:proofErr w:type="spellStart"/>
      <w:r>
        <w:rPr>
          <w:rFonts w:ascii="Verdana" w:hAnsi="Verdana" w:cs="Verdana"/>
          <w:sz w:val="26"/>
          <w:szCs w:val="26"/>
          <w:lang w:val="de-DE"/>
        </w:rPr>
        <w:t>Tutorials</w:t>
      </w:r>
      <w:proofErr w:type="spellEnd"/>
      <w:r>
        <w:rPr>
          <w:rFonts w:ascii="Verdana" w:hAnsi="Verdana" w:cs="Verdana"/>
          <w:sz w:val="26"/>
          <w:szCs w:val="26"/>
          <w:lang w:val="de-DE"/>
        </w:rPr>
        <w:t xml:space="preserve"> in die Benutzung von </w:t>
      </w:r>
      <w:proofErr w:type="spellStart"/>
      <w:r>
        <w:rPr>
          <w:rFonts w:ascii="Verdana" w:hAnsi="Verdana" w:cs="Verdana"/>
          <w:sz w:val="26"/>
          <w:szCs w:val="26"/>
          <w:lang w:val="de-DE"/>
        </w:rPr>
        <w:t>GUIs</w:t>
      </w:r>
      <w:proofErr w:type="spellEnd"/>
      <w:r>
        <w:rPr>
          <w:rFonts w:ascii="Verdana" w:hAnsi="Verdana" w:cs="Verdana"/>
          <w:sz w:val="26"/>
          <w:szCs w:val="26"/>
          <w:lang w:val="de-DE"/>
        </w:rPr>
        <w:t xml:space="preserve"> einarbeiten.) Wir beschränken uns in diesem Abschnitt auf die "herkömmliche" Form der Bildschirmausgaben als Text und Abbildungen und der Benutzereingaben per Tastatur im Befehlsfenster.</w:t>
      </w:r>
    </w:p>
    <w:p w:rsidR="006E1987" w:rsidRDefault="006E1987" w:rsidP="006E1987">
      <w:pPr>
        <w:widowControl w:val="0"/>
        <w:autoSpaceDE w:val="0"/>
        <w:autoSpaceDN w:val="0"/>
        <w:adjustRightInd w:val="0"/>
        <w:spacing w:after="120"/>
        <w:rPr>
          <w:rFonts w:ascii="Verdana" w:hAnsi="Verdana" w:cs="Verdana"/>
          <w:sz w:val="26"/>
          <w:szCs w:val="26"/>
          <w:lang w:val="de-DE"/>
        </w:rPr>
      </w:pPr>
      <w:r>
        <w:rPr>
          <w:rFonts w:ascii="Verdana" w:hAnsi="Verdana" w:cs="Verdana"/>
          <w:sz w:val="26"/>
          <w:szCs w:val="26"/>
          <w:lang w:val="de-DE"/>
        </w:rPr>
        <w:t xml:space="preserve">Wenn man mit </w:t>
      </w:r>
      <w:proofErr w:type="spellStart"/>
      <w:r>
        <w:rPr>
          <w:rFonts w:ascii="Verdana" w:hAnsi="Verdana" w:cs="Verdana"/>
          <w:sz w:val="26"/>
          <w:szCs w:val="26"/>
          <w:lang w:val="de-DE"/>
        </w:rPr>
        <w:t>Matlab</w:t>
      </w:r>
      <w:proofErr w:type="spellEnd"/>
      <w:r>
        <w:rPr>
          <w:rFonts w:ascii="Verdana" w:hAnsi="Verdana" w:cs="Verdana"/>
          <w:sz w:val="26"/>
          <w:szCs w:val="26"/>
          <w:lang w:val="de-DE"/>
        </w:rPr>
        <w:t xml:space="preserve"> Texte verarbeiten möchte, werden diese als Zeichenketten (</w:t>
      </w:r>
      <w:proofErr w:type="spellStart"/>
      <w:r>
        <w:rPr>
          <w:rFonts w:ascii="Courier New" w:hAnsi="Courier New" w:cs="Courier New"/>
          <w:color w:val="7C0024"/>
          <w:sz w:val="26"/>
          <w:szCs w:val="26"/>
          <w:lang w:val="de-DE"/>
        </w:rPr>
        <w:t>array</w:t>
      </w:r>
      <w:proofErr w:type="spellEnd"/>
      <w:r>
        <w:rPr>
          <w:rFonts w:ascii="Courier New" w:hAnsi="Courier New" w:cs="Courier New"/>
          <w:color w:val="7C0024"/>
          <w:sz w:val="26"/>
          <w:szCs w:val="26"/>
          <w:lang w:val="de-DE"/>
        </w:rPr>
        <w:t xml:space="preserve"> of </w:t>
      </w:r>
      <w:proofErr w:type="spellStart"/>
      <w:r>
        <w:rPr>
          <w:rFonts w:ascii="Courier New" w:hAnsi="Courier New" w:cs="Courier New"/>
          <w:color w:val="7C0024"/>
          <w:sz w:val="26"/>
          <w:szCs w:val="26"/>
          <w:lang w:val="de-DE"/>
        </w:rPr>
        <w:t>char</w:t>
      </w:r>
      <w:proofErr w:type="spellEnd"/>
      <w:r>
        <w:rPr>
          <w:rFonts w:ascii="Verdana" w:hAnsi="Verdana" w:cs="Verdana"/>
          <w:sz w:val="26"/>
          <w:szCs w:val="26"/>
          <w:lang w:val="de-DE"/>
        </w:rPr>
        <w:t>) dargestellt.</w:t>
      </w:r>
    </w:p>
    <w:p w:rsidR="006E1987" w:rsidRDefault="006E1987" w:rsidP="006E1987">
      <w:pPr>
        <w:widowControl w:val="0"/>
        <w:numPr>
          <w:ilvl w:val="0"/>
          <w:numId w:val="21"/>
        </w:numPr>
        <w:tabs>
          <w:tab w:val="left" w:pos="220"/>
          <w:tab w:val="left" w:pos="720"/>
        </w:tabs>
        <w:autoSpaceDE w:val="0"/>
        <w:autoSpaceDN w:val="0"/>
        <w:adjustRightInd w:val="0"/>
        <w:spacing w:after="120"/>
        <w:ind w:hanging="720"/>
        <w:rPr>
          <w:rFonts w:ascii="Verdana" w:hAnsi="Verdana" w:cs="Verdana"/>
          <w:sz w:val="26"/>
          <w:szCs w:val="26"/>
          <w:lang w:val="de-DE"/>
        </w:rPr>
      </w:pPr>
      <w:r>
        <w:rPr>
          <w:rFonts w:ascii="Verdana" w:hAnsi="Verdana" w:cs="Verdana"/>
          <w:sz w:val="26"/>
          <w:szCs w:val="26"/>
          <w:lang w:val="de-DE"/>
        </w:rPr>
        <w:t xml:space="preserve">Variablen des Typs </w:t>
      </w:r>
      <w:proofErr w:type="spellStart"/>
      <w:r>
        <w:rPr>
          <w:rFonts w:ascii="Courier New" w:hAnsi="Courier New" w:cs="Courier New"/>
          <w:color w:val="7C0024"/>
          <w:sz w:val="26"/>
          <w:szCs w:val="26"/>
          <w:lang w:val="de-DE"/>
        </w:rPr>
        <w:t>char</w:t>
      </w:r>
      <w:proofErr w:type="spellEnd"/>
      <w:r>
        <w:rPr>
          <w:rFonts w:ascii="Verdana" w:hAnsi="Verdana" w:cs="Verdana"/>
          <w:sz w:val="26"/>
          <w:szCs w:val="26"/>
          <w:lang w:val="de-DE"/>
        </w:rPr>
        <w:t xml:space="preserve"> werden im </w:t>
      </w:r>
      <w:proofErr w:type="spellStart"/>
      <w:r>
        <w:rPr>
          <w:rFonts w:ascii="Verdana" w:hAnsi="Verdana" w:cs="Verdana"/>
          <w:sz w:val="26"/>
          <w:szCs w:val="26"/>
          <w:lang w:val="de-DE"/>
        </w:rPr>
        <w:t>Workspace-Fenster</w:t>
      </w:r>
      <w:proofErr w:type="spellEnd"/>
      <w:r>
        <w:rPr>
          <w:rFonts w:ascii="Verdana" w:hAnsi="Verdana" w:cs="Verdana"/>
          <w:sz w:val="26"/>
          <w:szCs w:val="26"/>
          <w:lang w:val="de-DE"/>
        </w:rPr>
        <w:t xml:space="preserve"> durch </w:t>
      </w:r>
      <w:proofErr w:type="spellStart"/>
      <w:r>
        <w:rPr>
          <w:rFonts w:ascii="Courier New" w:hAnsi="Courier New" w:cs="Courier New"/>
          <w:color w:val="7C0024"/>
          <w:sz w:val="26"/>
          <w:szCs w:val="26"/>
          <w:lang w:val="de-DE"/>
        </w:rPr>
        <w:t>abc</w:t>
      </w:r>
      <w:proofErr w:type="spellEnd"/>
      <w:r>
        <w:rPr>
          <w:rFonts w:ascii="Verdana" w:hAnsi="Verdana" w:cs="Verdana"/>
          <w:sz w:val="26"/>
          <w:szCs w:val="26"/>
          <w:lang w:val="de-DE"/>
        </w:rPr>
        <w:t xml:space="preserve"> symbolisiert.</w:t>
      </w:r>
    </w:p>
    <w:p w:rsidR="006E1987" w:rsidRDefault="006E1987" w:rsidP="006E1987">
      <w:pPr>
        <w:widowControl w:val="0"/>
        <w:numPr>
          <w:ilvl w:val="0"/>
          <w:numId w:val="21"/>
        </w:numPr>
        <w:tabs>
          <w:tab w:val="left" w:pos="220"/>
          <w:tab w:val="left" w:pos="720"/>
        </w:tabs>
        <w:autoSpaceDE w:val="0"/>
        <w:autoSpaceDN w:val="0"/>
        <w:adjustRightInd w:val="0"/>
        <w:spacing w:after="120"/>
        <w:ind w:hanging="720"/>
        <w:rPr>
          <w:rFonts w:ascii="Verdana" w:hAnsi="Verdana" w:cs="Verdana"/>
          <w:sz w:val="26"/>
          <w:szCs w:val="26"/>
          <w:lang w:val="de-DE"/>
        </w:rPr>
      </w:pPr>
      <w:r>
        <w:rPr>
          <w:rFonts w:ascii="Verdana" w:hAnsi="Verdana" w:cs="Verdana"/>
          <w:sz w:val="26"/>
          <w:szCs w:val="26"/>
          <w:lang w:val="de-DE"/>
        </w:rPr>
        <w:t>Die Syntax um eine Zeichenkette zu generieren und einer Variablen zuzuweisen ist:</w:t>
      </w:r>
    </w:p>
    <w:p w:rsidR="006E1987" w:rsidRDefault="006E1987" w:rsidP="006E1987">
      <w:pPr>
        <w:widowControl w:val="0"/>
        <w:numPr>
          <w:ilvl w:val="1"/>
          <w:numId w:val="21"/>
        </w:numPr>
        <w:tabs>
          <w:tab w:val="left" w:pos="940"/>
          <w:tab w:val="left" w:pos="1440"/>
        </w:tabs>
        <w:autoSpaceDE w:val="0"/>
        <w:autoSpaceDN w:val="0"/>
        <w:adjustRightInd w:val="0"/>
        <w:spacing w:after="120"/>
        <w:ind w:hanging="1440"/>
        <w:rPr>
          <w:rFonts w:ascii="Verdana" w:hAnsi="Verdana" w:cs="Verdana"/>
          <w:sz w:val="26"/>
          <w:szCs w:val="26"/>
          <w:lang w:val="de-DE"/>
        </w:rPr>
      </w:pPr>
      <w:proofErr w:type="spellStart"/>
      <w:r>
        <w:rPr>
          <w:rFonts w:ascii="Courier New" w:hAnsi="Courier New" w:cs="Courier New"/>
          <w:i/>
          <w:iCs/>
          <w:color w:val="7C0024"/>
          <w:sz w:val="26"/>
          <w:szCs w:val="26"/>
          <w:lang w:val="de-DE"/>
        </w:rPr>
        <w:t>text='Texte</w:t>
      </w:r>
      <w:proofErr w:type="spellEnd"/>
      <w:r>
        <w:rPr>
          <w:rFonts w:ascii="Courier New" w:hAnsi="Courier New" w:cs="Courier New"/>
          <w:i/>
          <w:iCs/>
          <w:color w:val="7C0024"/>
          <w:sz w:val="26"/>
          <w:szCs w:val="26"/>
          <w:lang w:val="de-DE"/>
        </w:rPr>
        <w:t xml:space="preserve"> werden in Hochkommata eingeschlossen'</w:t>
      </w:r>
    </w:p>
    <w:p w:rsidR="006E1987" w:rsidRDefault="006E1987" w:rsidP="006E1987">
      <w:pPr>
        <w:widowControl w:val="0"/>
        <w:numPr>
          <w:ilvl w:val="0"/>
          <w:numId w:val="21"/>
        </w:numPr>
        <w:tabs>
          <w:tab w:val="left" w:pos="220"/>
          <w:tab w:val="left" w:pos="720"/>
        </w:tabs>
        <w:autoSpaceDE w:val="0"/>
        <w:autoSpaceDN w:val="0"/>
        <w:adjustRightInd w:val="0"/>
        <w:spacing w:after="120"/>
        <w:ind w:hanging="720"/>
        <w:rPr>
          <w:rFonts w:ascii="Verdana" w:hAnsi="Verdana" w:cs="Verdana"/>
          <w:sz w:val="26"/>
          <w:szCs w:val="26"/>
          <w:lang w:val="de-DE"/>
        </w:rPr>
      </w:pPr>
      <w:r>
        <w:rPr>
          <w:rFonts w:ascii="Verdana" w:hAnsi="Verdana" w:cs="Verdana"/>
          <w:sz w:val="26"/>
          <w:szCs w:val="26"/>
          <w:lang w:val="de-DE"/>
        </w:rPr>
        <w:t>Mit solchen Zeichenketten kann man in gleicher Weise arbeiten wie mit Vektoren, um einzelne Zeichen oder Zeichenfolgen zu indizieren oder Zeichenketten hintereinander zu hängen.</w:t>
      </w:r>
    </w:p>
    <w:p w:rsidR="006E1987" w:rsidRDefault="006E1987" w:rsidP="006E1987">
      <w:pPr>
        <w:widowControl w:val="0"/>
        <w:numPr>
          <w:ilvl w:val="0"/>
          <w:numId w:val="21"/>
        </w:numPr>
        <w:tabs>
          <w:tab w:val="left" w:pos="220"/>
          <w:tab w:val="left" w:pos="720"/>
        </w:tabs>
        <w:autoSpaceDE w:val="0"/>
        <w:autoSpaceDN w:val="0"/>
        <w:adjustRightInd w:val="0"/>
        <w:spacing w:after="120"/>
        <w:ind w:hanging="720"/>
        <w:rPr>
          <w:rFonts w:ascii="Verdana" w:hAnsi="Verdana" w:cs="Verdana"/>
          <w:sz w:val="26"/>
          <w:szCs w:val="26"/>
          <w:lang w:val="de-DE"/>
        </w:rPr>
      </w:pPr>
      <w:r>
        <w:rPr>
          <w:rFonts w:ascii="Verdana" w:hAnsi="Verdana" w:cs="Verdana"/>
          <w:sz w:val="26"/>
          <w:szCs w:val="26"/>
          <w:lang w:val="de-DE"/>
        </w:rPr>
        <w:t>Leerzeichen zählen dabei genauso mit wie alle anderen Zeichen.</w:t>
      </w:r>
    </w:p>
    <w:p w:rsidR="006E1987" w:rsidRDefault="006E1987" w:rsidP="006E1987">
      <w:pPr>
        <w:widowControl w:val="0"/>
        <w:numPr>
          <w:ilvl w:val="0"/>
          <w:numId w:val="21"/>
        </w:numPr>
        <w:tabs>
          <w:tab w:val="left" w:pos="220"/>
          <w:tab w:val="left" w:pos="720"/>
        </w:tabs>
        <w:autoSpaceDE w:val="0"/>
        <w:autoSpaceDN w:val="0"/>
        <w:adjustRightInd w:val="0"/>
        <w:spacing w:after="120"/>
        <w:ind w:hanging="720"/>
        <w:rPr>
          <w:rFonts w:ascii="Verdana" w:hAnsi="Verdana" w:cs="Verdana"/>
          <w:sz w:val="26"/>
          <w:szCs w:val="26"/>
          <w:lang w:val="de-DE"/>
        </w:rPr>
      </w:pPr>
      <w:r>
        <w:rPr>
          <w:rFonts w:ascii="Verdana" w:hAnsi="Verdana" w:cs="Verdana"/>
          <w:sz w:val="26"/>
          <w:szCs w:val="26"/>
          <w:lang w:val="de-DE"/>
        </w:rPr>
        <w:t xml:space="preserve">Um einen längeren formatierten Text zu erzeugen, kann man auch eine Art Matrix generieren, bei der in jeder Zeile eine Zeichenkette steht. Allerdings ist dabei zu beachten, dass jede Zeile gleich lang sein muss. Deshalb müssen kürzere Zeilen mit Leerzeichen aufgefüllt werden, um keine Fehlermeldungen zu erhalten. (Das ist manchmal etwas sperrig. Nächste Woche werden wir eine vielleicht etwas elegantere und häufig verwendete Art des Umgangs mit Texten kennen lernen.) </w:t>
      </w:r>
    </w:p>
    <w:p w:rsidR="006E1987" w:rsidRDefault="006E1987" w:rsidP="006E1987">
      <w:pPr>
        <w:widowControl w:val="0"/>
        <w:autoSpaceDE w:val="0"/>
        <w:autoSpaceDN w:val="0"/>
        <w:adjustRightInd w:val="0"/>
        <w:spacing w:after="120"/>
        <w:rPr>
          <w:rFonts w:ascii="Verdana" w:hAnsi="Verdana" w:cs="Verdana"/>
          <w:sz w:val="26"/>
          <w:szCs w:val="26"/>
          <w:lang w:val="de-DE"/>
        </w:rPr>
      </w:pPr>
      <w:r>
        <w:rPr>
          <w:rFonts w:ascii="Verdana" w:hAnsi="Verdana" w:cs="Verdana"/>
          <w:b/>
          <w:bCs/>
          <w:color w:val="252629"/>
          <w:sz w:val="26"/>
          <w:szCs w:val="26"/>
          <w:lang w:val="de-DE"/>
        </w:rPr>
        <w:t xml:space="preserve">Aufgaben: </w:t>
      </w:r>
    </w:p>
    <w:p w:rsidR="006E1987" w:rsidRDefault="006E1987" w:rsidP="006E1987">
      <w:pPr>
        <w:widowControl w:val="0"/>
        <w:autoSpaceDE w:val="0"/>
        <w:autoSpaceDN w:val="0"/>
        <w:adjustRightInd w:val="0"/>
        <w:spacing w:after="120"/>
        <w:rPr>
          <w:rFonts w:ascii="Verdana" w:hAnsi="Verdana" w:cs="Verdana"/>
          <w:sz w:val="26"/>
          <w:szCs w:val="26"/>
          <w:lang w:val="de-DE"/>
        </w:rPr>
      </w:pPr>
      <w:r>
        <w:rPr>
          <w:rFonts w:ascii="Verdana" w:hAnsi="Verdana" w:cs="Verdana"/>
          <w:sz w:val="26"/>
          <w:szCs w:val="26"/>
          <w:lang w:val="de-DE"/>
        </w:rPr>
        <w:t xml:space="preserve">T3D1) Probieren Sie aus: </w:t>
      </w:r>
    </w:p>
    <w:p w:rsidR="006E1987" w:rsidRDefault="006E1987" w:rsidP="006E1987">
      <w:pPr>
        <w:widowControl w:val="0"/>
        <w:autoSpaceDE w:val="0"/>
        <w:autoSpaceDN w:val="0"/>
        <w:adjustRightInd w:val="0"/>
        <w:spacing w:after="120"/>
        <w:rPr>
          <w:rFonts w:ascii="Courier New" w:hAnsi="Courier New" w:cs="Courier New"/>
          <w:i/>
          <w:iCs/>
          <w:color w:val="7C0024"/>
          <w:sz w:val="26"/>
          <w:szCs w:val="26"/>
          <w:lang w:val="de-DE"/>
        </w:rPr>
      </w:pPr>
      <w:proofErr w:type="spellStart"/>
      <w:r>
        <w:rPr>
          <w:rFonts w:ascii="Courier New" w:hAnsi="Courier New" w:cs="Courier New"/>
          <w:i/>
          <w:iCs/>
          <w:color w:val="7C0024"/>
          <w:sz w:val="26"/>
          <w:szCs w:val="26"/>
          <w:lang w:val="de-DE"/>
        </w:rPr>
        <w:t>text='Texte</w:t>
      </w:r>
      <w:proofErr w:type="spellEnd"/>
      <w:r>
        <w:rPr>
          <w:rFonts w:ascii="Courier New" w:hAnsi="Courier New" w:cs="Courier New"/>
          <w:i/>
          <w:iCs/>
          <w:color w:val="7C0024"/>
          <w:sz w:val="26"/>
          <w:szCs w:val="26"/>
          <w:lang w:val="de-DE"/>
        </w:rPr>
        <w:t xml:space="preserve"> werden in Hochkommata eingeschlossen' </w:t>
      </w:r>
    </w:p>
    <w:p w:rsidR="006E1987" w:rsidRDefault="006E1987" w:rsidP="006E1987">
      <w:pPr>
        <w:widowControl w:val="0"/>
        <w:autoSpaceDE w:val="0"/>
        <w:autoSpaceDN w:val="0"/>
        <w:adjustRightInd w:val="0"/>
        <w:spacing w:after="120"/>
        <w:rPr>
          <w:rFonts w:ascii="Courier New" w:hAnsi="Courier New" w:cs="Courier New"/>
          <w:i/>
          <w:iCs/>
          <w:color w:val="7C0024"/>
          <w:sz w:val="26"/>
          <w:szCs w:val="26"/>
          <w:lang w:val="de-DE"/>
        </w:rPr>
      </w:pPr>
      <w:r>
        <w:rPr>
          <w:rFonts w:ascii="Courier New" w:hAnsi="Courier New" w:cs="Courier New"/>
          <w:i/>
          <w:iCs/>
          <w:color w:val="7C0024"/>
          <w:sz w:val="26"/>
          <w:szCs w:val="26"/>
          <w:lang w:val="de-DE"/>
        </w:rPr>
        <w:t xml:space="preserve">text(1) </w:t>
      </w:r>
    </w:p>
    <w:p w:rsidR="006E1987" w:rsidRDefault="006E1987" w:rsidP="006E1987">
      <w:pPr>
        <w:widowControl w:val="0"/>
        <w:autoSpaceDE w:val="0"/>
        <w:autoSpaceDN w:val="0"/>
        <w:adjustRightInd w:val="0"/>
        <w:spacing w:after="120"/>
        <w:rPr>
          <w:rFonts w:ascii="Courier New" w:hAnsi="Courier New" w:cs="Courier New"/>
          <w:i/>
          <w:iCs/>
          <w:color w:val="7C0024"/>
          <w:sz w:val="26"/>
          <w:szCs w:val="26"/>
          <w:lang w:val="de-DE"/>
        </w:rPr>
      </w:pPr>
      <w:r>
        <w:rPr>
          <w:rFonts w:ascii="Courier New" w:hAnsi="Courier New" w:cs="Courier New"/>
          <w:i/>
          <w:iCs/>
          <w:color w:val="7C0024"/>
          <w:sz w:val="26"/>
          <w:szCs w:val="26"/>
          <w:lang w:val="de-DE"/>
        </w:rPr>
        <w:t xml:space="preserve">teil1=text(1:6) </w:t>
      </w:r>
    </w:p>
    <w:p w:rsidR="006E1987" w:rsidRDefault="006E1987" w:rsidP="006E1987">
      <w:pPr>
        <w:widowControl w:val="0"/>
        <w:autoSpaceDE w:val="0"/>
        <w:autoSpaceDN w:val="0"/>
        <w:adjustRightInd w:val="0"/>
        <w:spacing w:after="120"/>
        <w:rPr>
          <w:rFonts w:ascii="Courier New" w:hAnsi="Courier New" w:cs="Courier New"/>
          <w:i/>
          <w:iCs/>
          <w:color w:val="7C0024"/>
          <w:sz w:val="26"/>
          <w:szCs w:val="26"/>
          <w:lang w:val="de-DE"/>
        </w:rPr>
      </w:pPr>
      <w:r>
        <w:rPr>
          <w:rFonts w:ascii="Courier New" w:hAnsi="Courier New" w:cs="Courier New"/>
          <w:i/>
          <w:iCs/>
          <w:color w:val="7C0024"/>
          <w:sz w:val="26"/>
          <w:szCs w:val="26"/>
          <w:lang w:val="de-DE"/>
        </w:rPr>
        <w:t xml:space="preserve">teil2=text(17:25) </w:t>
      </w:r>
    </w:p>
    <w:p w:rsidR="006E1987" w:rsidRDefault="006E1987" w:rsidP="006E1987">
      <w:pPr>
        <w:widowControl w:val="0"/>
        <w:autoSpaceDE w:val="0"/>
        <w:autoSpaceDN w:val="0"/>
        <w:adjustRightInd w:val="0"/>
        <w:spacing w:after="120"/>
        <w:rPr>
          <w:rFonts w:ascii="Verdana" w:hAnsi="Verdana" w:cs="Verdana"/>
          <w:sz w:val="26"/>
          <w:szCs w:val="26"/>
          <w:lang w:val="de-DE"/>
        </w:rPr>
      </w:pPr>
      <w:proofErr w:type="spellStart"/>
      <w:r>
        <w:rPr>
          <w:rFonts w:ascii="Courier New" w:hAnsi="Courier New" w:cs="Courier New"/>
          <w:i/>
          <w:iCs/>
          <w:color w:val="7C0024"/>
          <w:sz w:val="26"/>
          <w:szCs w:val="26"/>
          <w:lang w:val="de-DE"/>
        </w:rPr>
        <w:t>syntax</w:t>
      </w:r>
      <w:proofErr w:type="spellEnd"/>
      <w:r>
        <w:rPr>
          <w:rFonts w:ascii="Courier New" w:hAnsi="Courier New" w:cs="Courier New"/>
          <w:i/>
          <w:iCs/>
          <w:color w:val="7C0024"/>
          <w:sz w:val="26"/>
          <w:szCs w:val="26"/>
          <w:lang w:val="de-DE"/>
        </w:rPr>
        <w:t xml:space="preserve">=[teil2 ' </w:t>
      </w:r>
      <w:proofErr w:type="spellStart"/>
      <w:r>
        <w:rPr>
          <w:rFonts w:ascii="Courier New" w:hAnsi="Courier New" w:cs="Courier New"/>
          <w:i/>
          <w:iCs/>
          <w:color w:val="7C0024"/>
          <w:sz w:val="26"/>
          <w:szCs w:val="26"/>
          <w:lang w:val="de-DE"/>
        </w:rPr>
        <w:t>'</w:t>
      </w:r>
      <w:proofErr w:type="spellEnd"/>
      <w:r>
        <w:rPr>
          <w:rFonts w:ascii="Courier New" w:hAnsi="Courier New" w:cs="Courier New"/>
          <w:i/>
          <w:iCs/>
          <w:color w:val="7C0024"/>
          <w:sz w:val="26"/>
          <w:szCs w:val="26"/>
          <w:lang w:val="de-DE"/>
        </w:rPr>
        <w:t xml:space="preserve"> teil1 ' </w:t>
      </w:r>
      <w:proofErr w:type="spellStart"/>
      <w:r>
        <w:rPr>
          <w:rFonts w:ascii="Courier New" w:hAnsi="Courier New" w:cs="Courier New"/>
          <w:i/>
          <w:iCs/>
          <w:color w:val="7C0024"/>
          <w:sz w:val="26"/>
          <w:szCs w:val="26"/>
          <w:lang w:val="de-DE"/>
        </w:rPr>
        <w:t>'</w:t>
      </w:r>
      <w:proofErr w:type="spellEnd"/>
      <w:r>
        <w:rPr>
          <w:rFonts w:ascii="Courier New" w:hAnsi="Courier New" w:cs="Courier New"/>
          <w:i/>
          <w:iCs/>
          <w:color w:val="7C0024"/>
          <w:sz w:val="26"/>
          <w:szCs w:val="26"/>
          <w:lang w:val="de-DE"/>
        </w:rPr>
        <w:t xml:space="preserve"> teil2]</w:t>
      </w:r>
    </w:p>
    <w:p w:rsidR="006E1987" w:rsidRDefault="006E1987" w:rsidP="006E1987">
      <w:pPr>
        <w:widowControl w:val="0"/>
        <w:autoSpaceDE w:val="0"/>
        <w:autoSpaceDN w:val="0"/>
        <w:adjustRightInd w:val="0"/>
        <w:spacing w:after="120"/>
        <w:rPr>
          <w:rFonts w:ascii="Verdana" w:hAnsi="Verdana" w:cs="Verdana"/>
          <w:sz w:val="26"/>
          <w:szCs w:val="26"/>
          <w:lang w:val="de-DE"/>
        </w:rPr>
      </w:pPr>
      <w:r>
        <w:rPr>
          <w:rFonts w:ascii="Verdana" w:hAnsi="Verdana" w:cs="Verdana"/>
          <w:sz w:val="26"/>
          <w:szCs w:val="26"/>
          <w:lang w:val="de-DE"/>
        </w:rPr>
        <w:t>(damit man den letzten Ausdruck besser lesen kann hier noch mal mit _ für jedes Leerzeichen:</w:t>
      </w:r>
    </w:p>
    <w:p w:rsidR="006E1987" w:rsidRDefault="006E1987" w:rsidP="006E1987">
      <w:pPr>
        <w:widowControl w:val="0"/>
        <w:autoSpaceDE w:val="0"/>
        <w:autoSpaceDN w:val="0"/>
        <w:adjustRightInd w:val="0"/>
        <w:spacing w:after="120"/>
        <w:rPr>
          <w:rFonts w:ascii="Verdana" w:hAnsi="Verdana" w:cs="Verdana"/>
          <w:sz w:val="26"/>
          <w:szCs w:val="26"/>
          <w:lang w:val="de-DE"/>
        </w:rPr>
      </w:pPr>
      <w:proofErr w:type="spellStart"/>
      <w:r>
        <w:rPr>
          <w:rFonts w:ascii="Courier New" w:hAnsi="Courier New" w:cs="Courier New"/>
          <w:i/>
          <w:iCs/>
          <w:color w:val="7C0024"/>
          <w:sz w:val="26"/>
          <w:szCs w:val="26"/>
          <w:lang w:val="de-DE"/>
        </w:rPr>
        <w:t>syntax</w:t>
      </w:r>
      <w:proofErr w:type="spellEnd"/>
      <w:r>
        <w:rPr>
          <w:rFonts w:ascii="Courier New" w:hAnsi="Courier New" w:cs="Courier New"/>
          <w:i/>
          <w:iCs/>
          <w:color w:val="7C0024"/>
          <w:sz w:val="26"/>
          <w:szCs w:val="26"/>
          <w:lang w:val="de-DE"/>
        </w:rPr>
        <w:t>=[teil2_'_'_teil1_'_'_teil2])</w:t>
      </w:r>
    </w:p>
    <w:p w:rsidR="006E1987" w:rsidRDefault="006E1987" w:rsidP="006E1987">
      <w:pPr>
        <w:widowControl w:val="0"/>
        <w:autoSpaceDE w:val="0"/>
        <w:autoSpaceDN w:val="0"/>
        <w:adjustRightInd w:val="0"/>
        <w:spacing w:after="120"/>
        <w:rPr>
          <w:rFonts w:ascii="Verdana" w:hAnsi="Verdana" w:cs="Verdana"/>
          <w:sz w:val="26"/>
          <w:szCs w:val="26"/>
          <w:lang w:val="de-DE"/>
        </w:rPr>
      </w:pPr>
      <w:r>
        <w:rPr>
          <w:rFonts w:ascii="Verdana" w:hAnsi="Verdana" w:cs="Verdana"/>
          <w:sz w:val="26"/>
          <w:szCs w:val="26"/>
          <w:lang w:val="de-DE"/>
        </w:rPr>
        <w:t xml:space="preserve">T3D2) Wir wissen bereits, dass Berechnungsergebnisse standardmäßig im </w:t>
      </w:r>
      <w:proofErr w:type="spellStart"/>
      <w:r>
        <w:rPr>
          <w:rFonts w:ascii="Verdana" w:hAnsi="Verdana" w:cs="Verdana"/>
          <w:sz w:val="26"/>
          <w:szCs w:val="26"/>
          <w:lang w:val="de-DE"/>
        </w:rPr>
        <w:t>Command</w:t>
      </w:r>
      <w:proofErr w:type="spellEnd"/>
      <w:r>
        <w:rPr>
          <w:rFonts w:ascii="Verdana" w:hAnsi="Verdana" w:cs="Verdana"/>
          <w:sz w:val="26"/>
          <w:szCs w:val="26"/>
          <w:lang w:val="de-DE"/>
        </w:rPr>
        <w:t xml:space="preserve"> </w:t>
      </w:r>
      <w:proofErr w:type="spellStart"/>
      <w:r>
        <w:rPr>
          <w:rFonts w:ascii="Verdana" w:hAnsi="Verdana" w:cs="Verdana"/>
          <w:sz w:val="26"/>
          <w:szCs w:val="26"/>
          <w:lang w:val="de-DE"/>
        </w:rPr>
        <w:t>Window</w:t>
      </w:r>
      <w:proofErr w:type="spellEnd"/>
      <w:r>
        <w:rPr>
          <w:rFonts w:ascii="Verdana" w:hAnsi="Verdana" w:cs="Verdana"/>
          <w:sz w:val="26"/>
          <w:szCs w:val="26"/>
          <w:lang w:val="de-DE"/>
        </w:rPr>
        <w:t xml:space="preserve"> ausgegeben werden, wenn sie nicht durch ein </w:t>
      </w:r>
      <w:r>
        <w:rPr>
          <w:rFonts w:ascii="Courier New" w:hAnsi="Courier New" w:cs="Courier New"/>
          <w:i/>
          <w:iCs/>
          <w:color w:val="7C0024"/>
          <w:sz w:val="26"/>
          <w:szCs w:val="26"/>
          <w:lang w:val="de-DE"/>
        </w:rPr>
        <w:t>;</w:t>
      </w:r>
      <w:r>
        <w:rPr>
          <w:rFonts w:ascii="Verdana" w:hAnsi="Verdana" w:cs="Verdana"/>
          <w:sz w:val="26"/>
          <w:szCs w:val="26"/>
          <w:lang w:val="de-DE"/>
        </w:rPr>
        <w:t xml:space="preserve"> am Ende der Zeile unterdrückt werden.</w:t>
      </w:r>
    </w:p>
    <w:p w:rsidR="006E1987" w:rsidRDefault="006E1987" w:rsidP="006E1987">
      <w:pPr>
        <w:widowControl w:val="0"/>
        <w:autoSpaceDE w:val="0"/>
        <w:autoSpaceDN w:val="0"/>
        <w:adjustRightInd w:val="0"/>
        <w:spacing w:after="120"/>
        <w:rPr>
          <w:rFonts w:ascii="Verdana" w:hAnsi="Verdana" w:cs="Verdana"/>
          <w:sz w:val="26"/>
          <w:szCs w:val="26"/>
          <w:lang w:val="de-DE"/>
        </w:rPr>
      </w:pPr>
    </w:p>
    <w:p w:rsidR="006E1987" w:rsidRDefault="006E1987" w:rsidP="006E1987">
      <w:pPr>
        <w:widowControl w:val="0"/>
        <w:autoSpaceDE w:val="0"/>
        <w:autoSpaceDN w:val="0"/>
        <w:adjustRightInd w:val="0"/>
        <w:spacing w:after="120"/>
        <w:rPr>
          <w:rFonts w:ascii="Verdana" w:hAnsi="Verdana" w:cs="Verdana"/>
          <w:sz w:val="26"/>
          <w:szCs w:val="26"/>
          <w:lang w:val="de-DE"/>
        </w:rPr>
      </w:pPr>
      <w:r>
        <w:rPr>
          <w:rFonts w:ascii="Verdana" w:hAnsi="Verdana" w:cs="Verdana"/>
          <w:sz w:val="26"/>
          <w:szCs w:val="26"/>
          <w:lang w:val="de-DE"/>
        </w:rPr>
        <w:t xml:space="preserve">Es kann jedoch sinnvoll sein, dem Benutzer auch andere Informationen per Textausgabe zur Verfügung zu stellen. Dies geschieht durch die Funktion </w:t>
      </w:r>
      <w:proofErr w:type="spellStart"/>
      <w:r>
        <w:rPr>
          <w:rFonts w:ascii="Courier New" w:hAnsi="Courier New" w:cs="Courier New"/>
          <w:i/>
          <w:iCs/>
          <w:color w:val="7C0024"/>
          <w:sz w:val="26"/>
          <w:szCs w:val="26"/>
          <w:lang w:val="de-DE"/>
        </w:rPr>
        <w:t>disp</w:t>
      </w:r>
      <w:proofErr w:type="spellEnd"/>
      <w:r>
        <w:rPr>
          <w:rFonts w:ascii="Verdana" w:hAnsi="Verdana" w:cs="Verdana"/>
          <w:sz w:val="26"/>
          <w:szCs w:val="26"/>
          <w:lang w:val="de-DE"/>
        </w:rPr>
        <w:t>, der eine Zeichenkette übergeben wird. </w:t>
      </w:r>
    </w:p>
    <w:p w:rsidR="006E1987" w:rsidRDefault="006E1987" w:rsidP="006E1987">
      <w:pPr>
        <w:widowControl w:val="0"/>
        <w:numPr>
          <w:ilvl w:val="0"/>
          <w:numId w:val="22"/>
        </w:numPr>
        <w:tabs>
          <w:tab w:val="left" w:pos="220"/>
          <w:tab w:val="left" w:pos="720"/>
        </w:tabs>
        <w:autoSpaceDE w:val="0"/>
        <w:autoSpaceDN w:val="0"/>
        <w:adjustRightInd w:val="0"/>
        <w:spacing w:after="120"/>
        <w:ind w:hanging="720"/>
        <w:rPr>
          <w:rFonts w:ascii="Verdana" w:hAnsi="Verdana" w:cs="Verdana"/>
          <w:sz w:val="26"/>
          <w:szCs w:val="26"/>
          <w:lang w:val="de-DE"/>
        </w:rPr>
      </w:pPr>
      <w:r>
        <w:rPr>
          <w:rFonts w:ascii="Verdana" w:hAnsi="Verdana" w:cs="Verdana"/>
          <w:sz w:val="26"/>
          <w:szCs w:val="26"/>
          <w:lang w:val="de-DE"/>
        </w:rPr>
        <w:t xml:space="preserve">Einfach weil es zu einem Programmierkurs dazugehört, erzeugen Sie ein Skript </w:t>
      </w:r>
      <w:proofErr w:type="spellStart"/>
      <w:r>
        <w:rPr>
          <w:rFonts w:ascii="Courier New" w:hAnsi="Courier New" w:cs="Courier New"/>
          <w:color w:val="7C0024"/>
          <w:sz w:val="26"/>
          <w:szCs w:val="26"/>
          <w:lang w:val="de-DE"/>
        </w:rPr>
        <w:t>hello_world.m</w:t>
      </w:r>
      <w:proofErr w:type="spellEnd"/>
      <w:r>
        <w:rPr>
          <w:rFonts w:ascii="Verdana" w:hAnsi="Verdana" w:cs="Verdana"/>
          <w:sz w:val="26"/>
          <w:szCs w:val="26"/>
          <w:lang w:val="de-DE"/>
        </w:rPr>
        <w:t xml:space="preserve"> das als einzige Zeile enthält</w:t>
      </w:r>
    </w:p>
    <w:p w:rsidR="006E1987" w:rsidRDefault="006E1987" w:rsidP="006E1987">
      <w:pPr>
        <w:widowControl w:val="0"/>
        <w:autoSpaceDE w:val="0"/>
        <w:autoSpaceDN w:val="0"/>
        <w:adjustRightInd w:val="0"/>
        <w:spacing w:after="120"/>
        <w:rPr>
          <w:rFonts w:ascii="Verdana" w:hAnsi="Verdana" w:cs="Verdana"/>
          <w:sz w:val="26"/>
          <w:szCs w:val="26"/>
          <w:lang w:val="de-DE"/>
        </w:rPr>
      </w:pPr>
      <w:proofErr w:type="spellStart"/>
      <w:r>
        <w:rPr>
          <w:rFonts w:ascii="Courier New" w:hAnsi="Courier New" w:cs="Courier New"/>
          <w:i/>
          <w:iCs/>
          <w:color w:val="7C0024"/>
          <w:sz w:val="26"/>
          <w:szCs w:val="26"/>
          <w:lang w:val="de-DE"/>
        </w:rPr>
        <w:t>disp</w:t>
      </w:r>
      <w:proofErr w:type="spellEnd"/>
      <w:r>
        <w:rPr>
          <w:rFonts w:ascii="Courier New" w:hAnsi="Courier New" w:cs="Courier New"/>
          <w:i/>
          <w:iCs/>
          <w:color w:val="7C0024"/>
          <w:sz w:val="26"/>
          <w:szCs w:val="26"/>
          <w:lang w:val="de-DE"/>
        </w:rPr>
        <w:t>('</w:t>
      </w:r>
      <w:proofErr w:type="spellStart"/>
      <w:r>
        <w:rPr>
          <w:rFonts w:ascii="Courier New" w:hAnsi="Courier New" w:cs="Courier New"/>
          <w:i/>
          <w:iCs/>
          <w:color w:val="7C0024"/>
          <w:sz w:val="26"/>
          <w:szCs w:val="26"/>
          <w:lang w:val="de-DE"/>
        </w:rPr>
        <w:t>hello</w:t>
      </w:r>
      <w:proofErr w:type="spellEnd"/>
      <w:r>
        <w:rPr>
          <w:rFonts w:ascii="Courier New" w:hAnsi="Courier New" w:cs="Courier New"/>
          <w:i/>
          <w:iCs/>
          <w:color w:val="7C0024"/>
          <w:sz w:val="26"/>
          <w:szCs w:val="26"/>
          <w:lang w:val="de-DE"/>
        </w:rPr>
        <w:t xml:space="preserve"> </w:t>
      </w:r>
      <w:proofErr w:type="spellStart"/>
      <w:r>
        <w:rPr>
          <w:rFonts w:ascii="Courier New" w:hAnsi="Courier New" w:cs="Courier New"/>
          <w:i/>
          <w:iCs/>
          <w:color w:val="7C0024"/>
          <w:sz w:val="26"/>
          <w:szCs w:val="26"/>
          <w:lang w:val="de-DE"/>
        </w:rPr>
        <w:t>world</w:t>
      </w:r>
      <w:proofErr w:type="spellEnd"/>
      <w:r>
        <w:rPr>
          <w:rFonts w:ascii="Courier New" w:hAnsi="Courier New" w:cs="Courier New"/>
          <w:i/>
          <w:iCs/>
          <w:color w:val="7C0024"/>
          <w:sz w:val="26"/>
          <w:szCs w:val="26"/>
          <w:lang w:val="de-DE"/>
        </w:rPr>
        <w:t>')</w:t>
      </w:r>
    </w:p>
    <w:p w:rsidR="006E1987" w:rsidRDefault="006E1987" w:rsidP="006E1987">
      <w:pPr>
        <w:widowControl w:val="0"/>
        <w:numPr>
          <w:ilvl w:val="0"/>
          <w:numId w:val="23"/>
        </w:numPr>
        <w:tabs>
          <w:tab w:val="left" w:pos="220"/>
          <w:tab w:val="left" w:pos="720"/>
        </w:tabs>
        <w:autoSpaceDE w:val="0"/>
        <w:autoSpaceDN w:val="0"/>
        <w:adjustRightInd w:val="0"/>
        <w:spacing w:after="120"/>
        <w:ind w:hanging="720"/>
        <w:rPr>
          <w:rFonts w:ascii="Verdana" w:hAnsi="Verdana" w:cs="Verdana"/>
          <w:sz w:val="26"/>
          <w:szCs w:val="26"/>
          <w:lang w:val="de-DE"/>
        </w:rPr>
      </w:pPr>
      <w:r>
        <w:rPr>
          <w:rFonts w:ascii="Verdana" w:hAnsi="Verdana" w:cs="Verdana"/>
          <w:sz w:val="26"/>
          <w:szCs w:val="26"/>
          <w:lang w:val="de-DE"/>
        </w:rPr>
        <w:t xml:space="preserve">Weil das doch ein wenig langweilig ist, ergänzen Sie </w:t>
      </w:r>
      <w:proofErr w:type="spellStart"/>
      <w:r>
        <w:rPr>
          <w:rFonts w:ascii="Courier New" w:hAnsi="Courier New" w:cs="Courier New"/>
          <w:color w:val="7C0024"/>
          <w:sz w:val="26"/>
          <w:szCs w:val="26"/>
          <w:lang w:val="de-DE"/>
        </w:rPr>
        <w:t>hello_world</w:t>
      </w:r>
      <w:proofErr w:type="spellEnd"/>
      <w:r>
        <w:rPr>
          <w:rFonts w:ascii="Verdana" w:hAnsi="Verdana" w:cs="Verdana"/>
          <w:sz w:val="26"/>
          <w:szCs w:val="26"/>
          <w:lang w:val="de-DE"/>
        </w:rPr>
        <w:t xml:space="preserve"> so, dass es Ihnen außerdem in freundlicher Art noch das aktuelle Datum verrät. Verwenden Sie dafür die Funktion </w:t>
      </w:r>
      <w:r>
        <w:rPr>
          <w:rFonts w:ascii="Courier New" w:hAnsi="Courier New" w:cs="Courier New"/>
          <w:i/>
          <w:iCs/>
          <w:color w:val="7C0024"/>
          <w:sz w:val="26"/>
          <w:szCs w:val="26"/>
          <w:lang w:val="de-DE"/>
        </w:rPr>
        <w:t>date</w:t>
      </w:r>
      <w:r>
        <w:rPr>
          <w:rFonts w:ascii="Verdana" w:hAnsi="Verdana" w:cs="Verdana"/>
          <w:sz w:val="26"/>
          <w:szCs w:val="26"/>
          <w:lang w:val="de-DE"/>
        </w:rPr>
        <w:t xml:space="preserve">. </w:t>
      </w:r>
    </w:p>
    <w:p w:rsidR="006E1987" w:rsidRDefault="006E1987" w:rsidP="006E1987">
      <w:pPr>
        <w:widowControl w:val="0"/>
        <w:autoSpaceDE w:val="0"/>
        <w:autoSpaceDN w:val="0"/>
        <w:adjustRightInd w:val="0"/>
        <w:spacing w:after="120"/>
        <w:rPr>
          <w:rFonts w:ascii="Verdana" w:hAnsi="Verdana" w:cs="Verdana"/>
          <w:sz w:val="26"/>
          <w:szCs w:val="26"/>
          <w:lang w:val="de-DE"/>
        </w:rPr>
      </w:pPr>
      <w:r>
        <w:rPr>
          <w:rFonts w:ascii="Verdana" w:hAnsi="Verdana" w:cs="Verdana"/>
          <w:sz w:val="26"/>
          <w:szCs w:val="26"/>
          <w:lang w:val="de-DE"/>
        </w:rPr>
        <w:t xml:space="preserve">T3D3) Mit einer speziellen Art der Textausgabe sind Sie inzwischen bestens vertraut: den rot geschriebenen Fehlermeldungen. Diese können Sie auch selber erzeugen durch den Befehl </w:t>
      </w:r>
      <w:proofErr w:type="spellStart"/>
      <w:r>
        <w:rPr>
          <w:rFonts w:ascii="Courier New" w:hAnsi="Courier New" w:cs="Courier New"/>
          <w:color w:val="7C0024"/>
          <w:sz w:val="26"/>
          <w:szCs w:val="26"/>
          <w:lang w:val="de-DE"/>
        </w:rPr>
        <w:t>error</w:t>
      </w:r>
      <w:proofErr w:type="spellEnd"/>
      <w:r>
        <w:rPr>
          <w:rFonts w:ascii="Verdana" w:hAnsi="Verdana" w:cs="Verdana"/>
          <w:sz w:val="26"/>
          <w:szCs w:val="26"/>
          <w:lang w:val="de-DE"/>
        </w:rPr>
        <w:t>, z.B. mit</w:t>
      </w:r>
    </w:p>
    <w:p w:rsidR="006E1987" w:rsidRDefault="006E1987" w:rsidP="006E1987">
      <w:pPr>
        <w:widowControl w:val="0"/>
        <w:autoSpaceDE w:val="0"/>
        <w:autoSpaceDN w:val="0"/>
        <w:adjustRightInd w:val="0"/>
        <w:spacing w:after="120"/>
        <w:rPr>
          <w:rFonts w:ascii="Verdana" w:hAnsi="Verdana" w:cs="Verdana"/>
          <w:sz w:val="26"/>
          <w:szCs w:val="26"/>
          <w:lang w:val="de-DE"/>
        </w:rPr>
      </w:pPr>
      <w:proofErr w:type="spellStart"/>
      <w:r>
        <w:rPr>
          <w:rFonts w:ascii="Courier New" w:hAnsi="Courier New" w:cs="Courier New"/>
          <w:i/>
          <w:iCs/>
          <w:color w:val="7C0024"/>
          <w:sz w:val="26"/>
          <w:szCs w:val="26"/>
          <w:lang w:val="de-DE"/>
        </w:rPr>
        <w:t>error</w:t>
      </w:r>
      <w:proofErr w:type="spellEnd"/>
      <w:r>
        <w:rPr>
          <w:rFonts w:ascii="Courier New" w:hAnsi="Courier New" w:cs="Courier New"/>
          <w:i/>
          <w:iCs/>
          <w:color w:val="7C0024"/>
          <w:sz w:val="26"/>
          <w:szCs w:val="26"/>
          <w:lang w:val="de-DE"/>
        </w:rPr>
        <w:t>('so geht es ja nun nicht!')</w:t>
      </w:r>
    </w:p>
    <w:p w:rsidR="006E1987" w:rsidRDefault="006E1987" w:rsidP="006E1987">
      <w:pPr>
        <w:widowControl w:val="0"/>
        <w:autoSpaceDE w:val="0"/>
        <w:autoSpaceDN w:val="0"/>
        <w:adjustRightInd w:val="0"/>
        <w:spacing w:after="120"/>
        <w:rPr>
          <w:rFonts w:ascii="Verdana" w:hAnsi="Verdana" w:cs="Verdana"/>
          <w:sz w:val="26"/>
          <w:szCs w:val="26"/>
          <w:lang w:val="de-DE"/>
        </w:rPr>
      </w:pPr>
      <w:r>
        <w:rPr>
          <w:rFonts w:ascii="Verdana" w:hAnsi="Verdana" w:cs="Verdana"/>
          <w:sz w:val="26"/>
          <w:szCs w:val="26"/>
          <w:lang w:val="de-DE"/>
        </w:rPr>
        <w:t xml:space="preserve"> Die Funktion </w:t>
      </w:r>
      <w:proofErr w:type="spellStart"/>
      <w:r>
        <w:rPr>
          <w:rFonts w:ascii="Courier New" w:hAnsi="Courier New" w:cs="Courier New"/>
          <w:color w:val="7C0024"/>
          <w:sz w:val="26"/>
          <w:szCs w:val="26"/>
          <w:lang w:val="de-DE"/>
        </w:rPr>
        <w:t>error</w:t>
      </w:r>
      <w:proofErr w:type="spellEnd"/>
      <w:r>
        <w:rPr>
          <w:rFonts w:ascii="Verdana" w:hAnsi="Verdana" w:cs="Verdana"/>
          <w:sz w:val="26"/>
          <w:szCs w:val="26"/>
          <w:lang w:val="de-DE"/>
        </w:rPr>
        <w:t xml:space="preserve"> macht jedoch noch mehr als eine rote Textausgabe, sie bricht außerdem die Ausführung eines Programms ab.</w:t>
      </w:r>
    </w:p>
    <w:p w:rsidR="006E1987" w:rsidRDefault="006E1987" w:rsidP="006E1987">
      <w:pPr>
        <w:widowControl w:val="0"/>
        <w:numPr>
          <w:ilvl w:val="0"/>
          <w:numId w:val="24"/>
        </w:numPr>
        <w:tabs>
          <w:tab w:val="left" w:pos="220"/>
          <w:tab w:val="left" w:pos="720"/>
        </w:tabs>
        <w:autoSpaceDE w:val="0"/>
        <w:autoSpaceDN w:val="0"/>
        <w:adjustRightInd w:val="0"/>
        <w:spacing w:after="120"/>
        <w:ind w:hanging="720"/>
        <w:rPr>
          <w:rFonts w:ascii="Verdana" w:hAnsi="Verdana" w:cs="Verdana"/>
          <w:sz w:val="26"/>
          <w:szCs w:val="26"/>
          <w:lang w:val="de-DE"/>
        </w:rPr>
      </w:pPr>
      <w:r>
        <w:rPr>
          <w:rFonts w:ascii="Verdana" w:hAnsi="Verdana" w:cs="Verdana"/>
          <w:sz w:val="26"/>
          <w:szCs w:val="26"/>
          <w:lang w:val="de-DE"/>
        </w:rPr>
        <w:t xml:space="preserve">Probieren Sie das aus, indem Sie ein den </w:t>
      </w:r>
      <w:proofErr w:type="spellStart"/>
      <w:r>
        <w:rPr>
          <w:rFonts w:ascii="Courier New" w:hAnsi="Courier New" w:cs="Courier New"/>
          <w:color w:val="7C0024"/>
          <w:sz w:val="26"/>
          <w:szCs w:val="26"/>
          <w:lang w:val="de-DE"/>
        </w:rPr>
        <w:t>error</w:t>
      </w:r>
      <w:r>
        <w:rPr>
          <w:rFonts w:ascii="Verdana" w:hAnsi="Verdana" w:cs="Verdana"/>
          <w:sz w:val="26"/>
          <w:szCs w:val="26"/>
          <w:lang w:val="de-DE"/>
        </w:rPr>
        <w:t>-Befehl</w:t>
      </w:r>
      <w:proofErr w:type="spellEnd"/>
      <w:r>
        <w:rPr>
          <w:rFonts w:ascii="Verdana" w:hAnsi="Verdana" w:cs="Verdana"/>
          <w:sz w:val="26"/>
          <w:szCs w:val="26"/>
          <w:lang w:val="de-DE"/>
        </w:rPr>
        <w:t xml:space="preserve"> an verschiedenen Stellen eines längeren Skripts oder Funktion einfügen (z.B. </w:t>
      </w:r>
      <w:proofErr w:type="spellStart"/>
      <w:r>
        <w:rPr>
          <w:rFonts w:ascii="Courier New" w:hAnsi="Courier New" w:cs="Courier New"/>
          <w:color w:val="7C0024"/>
          <w:sz w:val="26"/>
          <w:szCs w:val="26"/>
          <w:lang w:val="de-DE"/>
        </w:rPr>
        <w:t>kompliziert.m</w:t>
      </w:r>
      <w:proofErr w:type="spellEnd"/>
      <w:r>
        <w:rPr>
          <w:rFonts w:ascii="Verdana" w:hAnsi="Verdana" w:cs="Verdana"/>
          <w:sz w:val="26"/>
          <w:szCs w:val="26"/>
          <w:lang w:val="de-DE"/>
        </w:rPr>
        <w:t xml:space="preserve"> von gestern). Wenn Sie in der Datei keine Semikolon verwenden oder den Debugging Modus im Editor benutzen, können Sie nachvollziehen, welche Schritte jeweils ausgeführt werden.</w:t>
      </w:r>
    </w:p>
    <w:p w:rsidR="006E1987" w:rsidRDefault="006E1987" w:rsidP="006E1987">
      <w:pPr>
        <w:widowControl w:val="0"/>
        <w:autoSpaceDE w:val="0"/>
        <w:autoSpaceDN w:val="0"/>
        <w:adjustRightInd w:val="0"/>
        <w:spacing w:after="120"/>
        <w:rPr>
          <w:rFonts w:ascii="Verdana" w:hAnsi="Verdana" w:cs="Verdana"/>
          <w:sz w:val="26"/>
          <w:szCs w:val="26"/>
          <w:lang w:val="de-DE"/>
        </w:rPr>
      </w:pPr>
      <w:r>
        <w:rPr>
          <w:rFonts w:ascii="Verdana" w:hAnsi="Verdana" w:cs="Verdana"/>
          <w:sz w:val="26"/>
          <w:szCs w:val="26"/>
          <w:lang w:val="de-DE"/>
        </w:rPr>
        <w:t xml:space="preserve">T3D4) Wenn man den Benutzer warnen will, dass gerade wahrscheinlich etwas schief läuft, aber nicht das ganze Programm abgebrochen werden soll, gibt es dafür den Befehl </w:t>
      </w:r>
      <w:proofErr w:type="spellStart"/>
      <w:r>
        <w:rPr>
          <w:rFonts w:ascii="Courier New" w:hAnsi="Courier New" w:cs="Courier New"/>
          <w:i/>
          <w:iCs/>
          <w:color w:val="7C0024"/>
          <w:sz w:val="26"/>
          <w:szCs w:val="26"/>
          <w:lang w:val="de-DE"/>
        </w:rPr>
        <w:t>warning</w:t>
      </w:r>
      <w:proofErr w:type="spellEnd"/>
      <w:r>
        <w:rPr>
          <w:rFonts w:ascii="Verdana" w:hAnsi="Verdana" w:cs="Verdana"/>
          <w:sz w:val="26"/>
          <w:szCs w:val="26"/>
          <w:lang w:val="de-DE"/>
        </w:rPr>
        <w:t>. Probieren Sie auch diesen aus.</w:t>
      </w:r>
    </w:p>
    <w:p w:rsidR="006E1987" w:rsidRDefault="006E1987" w:rsidP="006E1987">
      <w:pPr>
        <w:widowControl w:val="0"/>
        <w:autoSpaceDE w:val="0"/>
        <w:autoSpaceDN w:val="0"/>
        <w:adjustRightInd w:val="0"/>
        <w:spacing w:after="120"/>
        <w:rPr>
          <w:rFonts w:ascii="Verdana" w:hAnsi="Verdana" w:cs="Verdana"/>
          <w:sz w:val="26"/>
          <w:szCs w:val="26"/>
          <w:lang w:val="de-DE"/>
        </w:rPr>
      </w:pPr>
      <w:r>
        <w:rPr>
          <w:rFonts w:ascii="Verdana" w:hAnsi="Verdana" w:cs="Verdana"/>
          <w:sz w:val="26"/>
          <w:szCs w:val="26"/>
          <w:lang w:val="de-DE"/>
        </w:rPr>
        <w:t xml:space="preserve">T3D5) Man kann Textausgaben auch mit der Ausgabe von </w:t>
      </w:r>
      <w:proofErr w:type="spellStart"/>
      <w:r>
        <w:rPr>
          <w:rFonts w:ascii="Verdana" w:hAnsi="Verdana" w:cs="Verdana"/>
          <w:sz w:val="26"/>
          <w:szCs w:val="26"/>
          <w:lang w:val="de-DE"/>
        </w:rPr>
        <w:t>Variablenwerten</w:t>
      </w:r>
      <w:proofErr w:type="spellEnd"/>
      <w:r>
        <w:rPr>
          <w:rFonts w:ascii="Verdana" w:hAnsi="Verdana" w:cs="Verdana"/>
          <w:sz w:val="26"/>
          <w:szCs w:val="26"/>
          <w:lang w:val="de-DE"/>
        </w:rPr>
        <w:t xml:space="preserve"> mischen. Der Befehl dafür ist </w:t>
      </w:r>
      <w:proofErr w:type="spellStart"/>
      <w:r>
        <w:rPr>
          <w:rFonts w:ascii="Courier New" w:hAnsi="Courier New" w:cs="Courier New"/>
          <w:i/>
          <w:iCs/>
          <w:color w:val="7C0024"/>
          <w:sz w:val="26"/>
          <w:szCs w:val="26"/>
          <w:lang w:val="de-DE"/>
        </w:rPr>
        <w:t>sprintf</w:t>
      </w:r>
      <w:proofErr w:type="spellEnd"/>
      <w:r>
        <w:rPr>
          <w:rFonts w:ascii="Verdana" w:hAnsi="Verdana" w:cs="Verdana"/>
          <w:sz w:val="26"/>
          <w:szCs w:val="26"/>
          <w:lang w:val="de-DE"/>
        </w:rPr>
        <w:t xml:space="preserve">. Dieses ist eine Funktion, die als erstes Argument eine Zeichenkette übergeben bekommt, die ausgegeben werden soll. Dabei stehen an den Stellen der </w:t>
      </w:r>
      <w:proofErr w:type="spellStart"/>
      <w:r>
        <w:rPr>
          <w:rFonts w:ascii="Verdana" w:hAnsi="Verdana" w:cs="Verdana"/>
          <w:sz w:val="26"/>
          <w:szCs w:val="26"/>
          <w:lang w:val="de-DE"/>
        </w:rPr>
        <w:t>Variablenwerte</w:t>
      </w:r>
      <w:proofErr w:type="spellEnd"/>
      <w:r>
        <w:rPr>
          <w:rFonts w:ascii="Verdana" w:hAnsi="Verdana" w:cs="Verdana"/>
          <w:sz w:val="26"/>
          <w:szCs w:val="26"/>
          <w:lang w:val="de-DE"/>
        </w:rPr>
        <w:t xml:space="preserve"> die Schlüsselbegriffe </w:t>
      </w:r>
      <w:r>
        <w:rPr>
          <w:rFonts w:ascii="Courier New" w:hAnsi="Courier New" w:cs="Courier New"/>
          <w:i/>
          <w:iCs/>
          <w:color w:val="7C0024"/>
          <w:sz w:val="26"/>
          <w:szCs w:val="26"/>
          <w:lang w:val="de-DE"/>
        </w:rPr>
        <w:t>%g</w:t>
      </w:r>
      <w:r>
        <w:rPr>
          <w:rFonts w:ascii="Verdana" w:hAnsi="Verdana" w:cs="Verdana"/>
          <w:sz w:val="26"/>
          <w:szCs w:val="26"/>
          <w:lang w:val="de-DE"/>
        </w:rPr>
        <w:t xml:space="preserve"> (bei Variablen vom Typ </w:t>
      </w:r>
      <w:r>
        <w:rPr>
          <w:rFonts w:ascii="Courier New" w:hAnsi="Courier New" w:cs="Courier New"/>
          <w:i/>
          <w:iCs/>
          <w:color w:val="7C0024"/>
          <w:sz w:val="26"/>
          <w:szCs w:val="26"/>
          <w:lang w:val="de-DE"/>
        </w:rPr>
        <w:t xml:space="preserve">double, </w:t>
      </w:r>
      <w:proofErr w:type="spellStart"/>
      <w:r>
        <w:rPr>
          <w:rFonts w:ascii="Courier New" w:hAnsi="Courier New" w:cs="Courier New"/>
          <w:i/>
          <w:iCs/>
          <w:color w:val="7C0024"/>
          <w:sz w:val="26"/>
          <w:szCs w:val="26"/>
          <w:lang w:val="de-DE"/>
        </w:rPr>
        <w:t>int</w:t>
      </w:r>
      <w:proofErr w:type="spellEnd"/>
      <w:r>
        <w:rPr>
          <w:rFonts w:ascii="Courier New" w:hAnsi="Courier New" w:cs="Courier New"/>
          <w:i/>
          <w:iCs/>
          <w:color w:val="7C0024"/>
          <w:sz w:val="26"/>
          <w:szCs w:val="26"/>
          <w:lang w:val="de-DE"/>
        </w:rPr>
        <w:t>,</w:t>
      </w:r>
      <w:r>
        <w:rPr>
          <w:rFonts w:ascii="Verdana" w:hAnsi="Verdana" w:cs="Verdana"/>
          <w:sz w:val="26"/>
          <w:szCs w:val="26"/>
          <w:lang w:val="de-DE"/>
        </w:rPr>
        <w:t xml:space="preserve"> oder </w:t>
      </w:r>
      <w:proofErr w:type="spellStart"/>
      <w:r>
        <w:rPr>
          <w:rFonts w:ascii="Courier New" w:hAnsi="Courier New" w:cs="Courier New"/>
          <w:i/>
          <w:iCs/>
          <w:color w:val="7C0024"/>
          <w:sz w:val="26"/>
          <w:szCs w:val="26"/>
          <w:lang w:val="de-DE"/>
        </w:rPr>
        <w:t>logical</w:t>
      </w:r>
      <w:proofErr w:type="spellEnd"/>
      <w:r>
        <w:rPr>
          <w:rFonts w:ascii="Verdana" w:hAnsi="Verdana" w:cs="Verdana"/>
          <w:sz w:val="26"/>
          <w:szCs w:val="26"/>
          <w:lang w:val="de-DE"/>
        </w:rPr>
        <w:t xml:space="preserve">) oder </w:t>
      </w:r>
      <w:r>
        <w:rPr>
          <w:rFonts w:ascii="Courier New" w:hAnsi="Courier New" w:cs="Courier New"/>
          <w:i/>
          <w:iCs/>
          <w:color w:val="7C0024"/>
          <w:sz w:val="26"/>
          <w:szCs w:val="26"/>
          <w:lang w:val="de-DE"/>
        </w:rPr>
        <w:t>%s</w:t>
      </w:r>
      <w:r>
        <w:rPr>
          <w:rFonts w:ascii="Verdana" w:hAnsi="Verdana" w:cs="Verdana"/>
          <w:sz w:val="26"/>
          <w:szCs w:val="26"/>
          <w:lang w:val="de-DE"/>
        </w:rPr>
        <w:t xml:space="preserve"> (bei </w:t>
      </w:r>
      <w:proofErr w:type="spellStart"/>
      <w:r>
        <w:rPr>
          <w:rFonts w:ascii="Courier New" w:hAnsi="Courier New" w:cs="Courier New"/>
          <w:i/>
          <w:iCs/>
          <w:color w:val="7C0024"/>
          <w:sz w:val="26"/>
          <w:szCs w:val="26"/>
          <w:lang w:val="de-DE"/>
        </w:rPr>
        <w:t>string</w:t>
      </w:r>
      <w:proofErr w:type="spellEnd"/>
      <w:r>
        <w:rPr>
          <w:rFonts w:ascii="Verdana" w:hAnsi="Verdana" w:cs="Verdana"/>
          <w:sz w:val="26"/>
          <w:szCs w:val="26"/>
          <w:lang w:val="de-DE"/>
        </w:rPr>
        <w:t xml:space="preserve">). Als weitere Argumente werden die </w:t>
      </w:r>
      <w:proofErr w:type="spellStart"/>
      <w:r>
        <w:rPr>
          <w:rFonts w:ascii="Verdana" w:hAnsi="Verdana" w:cs="Verdana"/>
          <w:sz w:val="26"/>
          <w:szCs w:val="26"/>
          <w:lang w:val="de-DE"/>
        </w:rPr>
        <w:t>Variablennamen</w:t>
      </w:r>
      <w:proofErr w:type="spellEnd"/>
      <w:r>
        <w:rPr>
          <w:rFonts w:ascii="Verdana" w:hAnsi="Verdana" w:cs="Verdana"/>
          <w:sz w:val="26"/>
          <w:szCs w:val="26"/>
          <w:lang w:val="de-DE"/>
        </w:rPr>
        <w:t xml:space="preserve"> in der Reihenfolge übergeben, in der sie im Text auftauchen. </w:t>
      </w:r>
    </w:p>
    <w:p w:rsidR="006E1987" w:rsidRDefault="006E1987" w:rsidP="006E1987">
      <w:pPr>
        <w:widowControl w:val="0"/>
        <w:numPr>
          <w:ilvl w:val="0"/>
          <w:numId w:val="25"/>
        </w:numPr>
        <w:tabs>
          <w:tab w:val="left" w:pos="220"/>
          <w:tab w:val="left" w:pos="720"/>
        </w:tabs>
        <w:autoSpaceDE w:val="0"/>
        <w:autoSpaceDN w:val="0"/>
        <w:adjustRightInd w:val="0"/>
        <w:spacing w:after="120"/>
        <w:ind w:hanging="720"/>
        <w:rPr>
          <w:rFonts w:ascii="Verdana" w:hAnsi="Verdana" w:cs="Verdana"/>
          <w:sz w:val="26"/>
          <w:szCs w:val="26"/>
          <w:lang w:val="de-DE"/>
        </w:rPr>
      </w:pPr>
      <w:r>
        <w:rPr>
          <w:rFonts w:ascii="Verdana" w:hAnsi="Verdana" w:cs="Verdana"/>
          <w:sz w:val="26"/>
          <w:szCs w:val="26"/>
          <w:lang w:val="de-DE"/>
        </w:rPr>
        <w:t>Probieren Sie aus:</w:t>
      </w:r>
    </w:p>
    <w:p w:rsidR="006E1987" w:rsidRDefault="006E1987" w:rsidP="006E1987">
      <w:pPr>
        <w:widowControl w:val="0"/>
        <w:autoSpaceDE w:val="0"/>
        <w:autoSpaceDN w:val="0"/>
        <w:adjustRightInd w:val="0"/>
        <w:spacing w:after="120"/>
        <w:rPr>
          <w:rFonts w:ascii="Verdana" w:hAnsi="Verdana" w:cs="Verdana"/>
          <w:sz w:val="26"/>
          <w:szCs w:val="26"/>
          <w:lang w:val="de-DE"/>
        </w:rPr>
      </w:pPr>
      <w:r>
        <w:rPr>
          <w:rFonts w:ascii="Courier New" w:hAnsi="Courier New" w:cs="Courier New"/>
          <w:i/>
          <w:iCs/>
          <w:color w:val="7C0024"/>
          <w:sz w:val="26"/>
          <w:szCs w:val="26"/>
          <w:lang w:val="de-DE"/>
        </w:rPr>
        <w:t>a=0.2;</w:t>
      </w:r>
      <w:r>
        <w:rPr>
          <w:rFonts w:ascii="Verdana" w:hAnsi="Verdana" w:cs="Verdana"/>
          <w:sz w:val="26"/>
          <w:szCs w:val="26"/>
          <w:lang w:val="de-DE"/>
        </w:rPr>
        <w:t xml:space="preserve"> </w:t>
      </w:r>
    </w:p>
    <w:p w:rsidR="006E1987" w:rsidRDefault="006E1987" w:rsidP="006E1987">
      <w:pPr>
        <w:widowControl w:val="0"/>
        <w:autoSpaceDE w:val="0"/>
        <w:autoSpaceDN w:val="0"/>
        <w:adjustRightInd w:val="0"/>
        <w:spacing w:after="120"/>
        <w:rPr>
          <w:rFonts w:ascii="Verdana" w:hAnsi="Verdana" w:cs="Verdana"/>
          <w:sz w:val="26"/>
          <w:szCs w:val="26"/>
          <w:lang w:val="de-DE"/>
        </w:rPr>
      </w:pPr>
      <w:proofErr w:type="spellStart"/>
      <w:r>
        <w:rPr>
          <w:rFonts w:ascii="Courier New" w:hAnsi="Courier New" w:cs="Courier New"/>
          <w:i/>
          <w:iCs/>
          <w:color w:val="7C0024"/>
          <w:sz w:val="26"/>
          <w:szCs w:val="26"/>
          <w:lang w:val="de-DE"/>
        </w:rPr>
        <w:t>t='Text</w:t>
      </w:r>
      <w:proofErr w:type="spellEnd"/>
      <w:r>
        <w:rPr>
          <w:rFonts w:ascii="Courier New" w:hAnsi="Courier New" w:cs="Courier New"/>
          <w:i/>
          <w:iCs/>
          <w:color w:val="7C0024"/>
          <w:sz w:val="26"/>
          <w:szCs w:val="26"/>
          <w:lang w:val="de-DE"/>
        </w:rPr>
        <w:t>';</w:t>
      </w:r>
      <w:r>
        <w:rPr>
          <w:rFonts w:ascii="Verdana" w:hAnsi="Verdana" w:cs="Verdana"/>
          <w:sz w:val="26"/>
          <w:szCs w:val="26"/>
          <w:lang w:val="de-DE"/>
        </w:rPr>
        <w:t xml:space="preserve"> </w:t>
      </w:r>
    </w:p>
    <w:p w:rsidR="006E1987" w:rsidRDefault="006E1987" w:rsidP="006E1987">
      <w:pPr>
        <w:widowControl w:val="0"/>
        <w:autoSpaceDE w:val="0"/>
        <w:autoSpaceDN w:val="0"/>
        <w:adjustRightInd w:val="0"/>
        <w:spacing w:after="120"/>
        <w:rPr>
          <w:rFonts w:ascii="Verdana" w:hAnsi="Verdana" w:cs="Verdana"/>
          <w:sz w:val="26"/>
          <w:szCs w:val="26"/>
          <w:lang w:val="de-DE"/>
        </w:rPr>
      </w:pPr>
      <w:proofErr w:type="spellStart"/>
      <w:r>
        <w:rPr>
          <w:rFonts w:ascii="Courier New" w:hAnsi="Courier New" w:cs="Courier New"/>
          <w:i/>
          <w:iCs/>
          <w:color w:val="7C0024"/>
          <w:sz w:val="26"/>
          <w:szCs w:val="26"/>
          <w:lang w:val="de-DE"/>
        </w:rPr>
        <w:t>sprintf</w:t>
      </w:r>
      <w:proofErr w:type="spellEnd"/>
      <w:r>
        <w:rPr>
          <w:rFonts w:ascii="Courier New" w:hAnsi="Courier New" w:cs="Courier New"/>
          <w:i/>
          <w:iCs/>
          <w:color w:val="7C0024"/>
          <w:sz w:val="26"/>
          <w:szCs w:val="26"/>
          <w:lang w:val="de-DE"/>
        </w:rPr>
        <w:t xml:space="preserve">('jetzt </w:t>
      </w:r>
      <w:proofErr w:type="spellStart"/>
      <w:r>
        <w:rPr>
          <w:rFonts w:ascii="Courier New" w:hAnsi="Courier New" w:cs="Courier New"/>
          <w:i/>
          <w:iCs/>
          <w:color w:val="7C0024"/>
          <w:sz w:val="26"/>
          <w:szCs w:val="26"/>
          <w:lang w:val="de-DE"/>
        </w:rPr>
        <w:t>koennen</w:t>
      </w:r>
      <w:proofErr w:type="spellEnd"/>
      <w:r>
        <w:rPr>
          <w:rFonts w:ascii="Courier New" w:hAnsi="Courier New" w:cs="Courier New"/>
          <w:i/>
          <w:iCs/>
          <w:color w:val="7C0024"/>
          <w:sz w:val="26"/>
          <w:szCs w:val="26"/>
          <w:lang w:val="de-DE"/>
        </w:rPr>
        <w:t xml:space="preserve"> wir Zahlen wie z.B. %g und auch %s </w:t>
      </w:r>
      <w:proofErr w:type="spellStart"/>
      <w:r>
        <w:rPr>
          <w:rFonts w:ascii="Courier New" w:hAnsi="Courier New" w:cs="Courier New"/>
          <w:i/>
          <w:iCs/>
          <w:color w:val="7C0024"/>
          <w:sz w:val="26"/>
          <w:szCs w:val="26"/>
          <w:lang w:val="de-DE"/>
        </w:rPr>
        <w:t>darstellen.',a,t</w:t>
      </w:r>
      <w:proofErr w:type="spellEnd"/>
      <w:r>
        <w:rPr>
          <w:rFonts w:ascii="Courier New" w:hAnsi="Courier New" w:cs="Courier New"/>
          <w:i/>
          <w:iCs/>
          <w:color w:val="7C0024"/>
          <w:sz w:val="26"/>
          <w:szCs w:val="26"/>
          <w:lang w:val="de-DE"/>
        </w:rPr>
        <w:t>)</w:t>
      </w:r>
    </w:p>
    <w:p w:rsidR="006E1987" w:rsidRDefault="006E1987" w:rsidP="006E1987">
      <w:pPr>
        <w:widowControl w:val="0"/>
        <w:numPr>
          <w:ilvl w:val="0"/>
          <w:numId w:val="26"/>
        </w:numPr>
        <w:tabs>
          <w:tab w:val="left" w:pos="220"/>
          <w:tab w:val="left" w:pos="720"/>
        </w:tabs>
        <w:autoSpaceDE w:val="0"/>
        <w:autoSpaceDN w:val="0"/>
        <w:adjustRightInd w:val="0"/>
        <w:spacing w:after="120"/>
        <w:ind w:hanging="720"/>
        <w:rPr>
          <w:rFonts w:ascii="Verdana" w:hAnsi="Verdana" w:cs="Verdana"/>
          <w:sz w:val="26"/>
          <w:szCs w:val="26"/>
          <w:lang w:val="de-DE"/>
        </w:rPr>
      </w:pPr>
      <w:r>
        <w:rPr>
          <w:rFonts w:ascii="Verdana" w:hAnsi="Verdana" w:cs="Verdana"/>
          <w:sz w:val="26"/>
          <w:szCs w:val="26"/>
          <w:lang w:val="de-DE"/>
        </w:rPr>
        <w:t>Erweitern Sie eins Ihrer Spaghettiskripte oder Funktionen von gestern so, dass die Ausgabe der Länge mit Angabe der Einheit erfolgt.</w:t>
      </w:r>
    </w:p>
    <w:p w:rsidR="006E1987" w:rsidRDefault="006E1987" w:rsidP="006E1987">
      <w:pPr>
        <w:widowControl w:val="0"/>
        <w:numPr>
          <w:ilvl w:val="0"/>
          <w:numId w:val="27"/>
        </w:numPr>
        <w:tabs>
          <w:tab w:val="left" w:pos="220"/>
          <w:tab w:val="left" w:pos="720"/>
        </w:tabs>
        <w:autoSpaceDE w:val="0"/>
        <w:autoSpaceDN w:val="0"/>
        <w:adjustRightInd w:val="0"/>
        <w:spacing w:after="120"/>
        <w:ind w:hanging="720"/>
        <w:rPr>
          <w:rFonts w:ascii="Verdana" w:hAnsi="Verdana" w:cs="Verdana"/>
          <w:sz w:val="26"/>
          <w:szCs w:val="26"/>
          <w:lang w:val="de-DE"/>
        </w:rPr>
      </w:pPr>
    </w:p>
    <w:p w:rsidR="006E1987" w:rsidRDefault="006E1987" w:rsidP="006E1987">
      <w:pPr>
        <w:widowControl w:val="0"/>
        <w:numPr>
          <w:ilvl w:val="0"/>
          <w:numId w:val="27"/>
        </w:numPr>
        <w:tabs>
          <w:tab w:val="left" w:pos="220"/>
          <w:tab w:val="left" w:pos="720"/>
        </w:tabs>
        <w:autoSpaceDE w:val="0"/>
        <w:autoSpaceDN w:val="0"/>
        <w:adjustRightInd w:val="0"/>
        <w:spacing w:after="120"/>
        <w:ind w:hanging="720"/>
        <w:rPr>
          <w:rFonts w:ascii="Verdana" w:hAnsi="Verdana" w:cs="Verdana"/>
          <w:sz w:val="26"/>
          <w:szCs w:val="26"/>
          <w:lang w:val="de-DE"/>
        </w:rPr>
      </w:pPr>
      <w:r>
        <w:rPr>
          <w:rFonts w:ascii="Verdana" w:hAnsi="Verdana" w:cs="Verdana"/>
          <w:sz w:val="26"/>
          <w:szCs w:val="26"/>
          <w:lang w:val="de-DE"/>
        </w:rPr>
        <w:t xml:space="preserve">*) Für Leute mit zu viel Zeit oder einem Hang zu schönen Bildschirmausgaben: mit </w:t>
      </w:r>
      <w:proofErr w:type="spellStart"/>
      <w:r>
        <w:rPr>
          <w:rFonts w:ascii="Courier New" w:hAnsi="Courier New" w:cs="Courier New"/>
          <w:i/>
          <w:iCs/>
          <w:color w:val="7C0024"/>
          <w:sz w:val="26"/>
          <w:szCs w:val="26"/>
          <w:lang w:val="de-DE"/>
        </w:rPr>
        <w:t>sprintf</w:t>
      </w:r>
      <w:proofErr w:type="spellEnd"/>
      <w:r>
        <w:rPr>
          <w:rFonts w:ascii="Verdana" w:hAnsi="Verdana" w:cs="Verdana"/>
          <w:sz w:val="26"/>
          <w:szCs w:val="26"/>
          <w:lang w:val="de-DE"/>
        </w:rPr>
        <w:t xml:space="preserve"> kann man die Formatierung sehr exakt festlegen (z.B. Anzahl Nachkommastellen) - wie das geht steht in der Hilfe. Dort gibt es auch Hinweise zum entsprechenden Befehl </w:t>
      </w:r>
      <w:proofErr w:type="spellStart"/>
      <w:r>
        <w:rPr>
          <w:rFonts w:ascii="Courier New" w:hAnsi="Courier New" w:cs="Courier New"/>
          <w:i/>
          <w:iCs/>
          <w:color w:val="7C0024"/>
          <w:sz w:val="26"/>
          <w:szCs w:val="26"/>
          <w:lang w:val="de-DE"/>
        </w:rPr>
        <w:t>fprintf</w:t>
      </w:r>
      <w:proofErr w:type="spellEnd"/>
      <w:r>
        <w:rPr>
          <w:rFonts w:ascii="Verdana" w:hAnsi="Verdana" w:cs="Verdana"/>
          <w:sz w:val="26"/>
          <w:szCs w:val="26"/>
          <w:lang w:val="de-DE"/>
        </w:rPr>
        <w:t>, mit dem man formatiert in Dateien schreibt.</w:t>
      </w:r>
    </w:p>
    <w:p w:rsidR="006E1987" w:rsidRDefault="006E1987" w:rsidP="006E1987">
      <w:pPr>
        <w:widowControl w:val="0"/>
        <w:autoSpaceDE w:val="0"/>
        <w:autoSpaceDN w:val="0"/>
        <w:adjustRightInd w:val="0"/>
        <w:spacing w:after="120"/>
        <w:rPr>
          <w:rFonts w:ascii="Verdana" w:hAnsi="Verdana" w:cs="Verdana"/>
          <w:sz w:val="26"/>
          <w:szCs w:val="26"/>
          <w:lang w:val="de-DE"/>
        </w:rPr>
      </w:pPr>
      <w:r>
        <w:rPr>
          <w:rFonts w:ascii="Verdana" w:hAnsi="Verdana" w:cs="Verdana"/>
          <w:sz w:val="26"/>
          <w:szCs w:val="26"/>
          <w:lang w:val="de-DE"/>
        </w:rPr>
        <w:t>T3D6) Zeichenketten werden auch gebraucht, um Abbildungen zu beschriften.</w:t>
      </w:r>
    </w:p>
    <w:p w:rsidR="006E1987" w:rsidRDefault="006E1987" w:rsidP="006E1987">
      <w:pPr>
        <w:widowControl w:val="0"/>
        <w:numPr>
          <w:ilvl w:val="0"/>
          <w:numId w:val="28"/>
        </w:numPr>
        <w:tabs>
          <w:tab w:val="left" w:pos="220"/>
          <w:tab w:val="left" w:pos="720"/>
        </w:tabs>
        <w:autoSpaceDE w:val="0"/>
        <w:autoSpaceDN w:val="0"/>
        <w:adjustRightInd w:val="0"/>
        <w:spacing w:after="120"/>
        <w:ind w:hanging="720"/>
        <w:rPr>
          <w:rFonts w:ascii="Verdana" w:hAnsi="Verdana" w:cs="Verdana"/>
          <w:sz w:val="26"/>
          <w:szCs w:val="26"/>
          <w:lang w:val="de-DE"/>
        </w:rPr>
      </w:pPr>
      <w:proofErr w:type="spellStart"/>
      <w:r>
        <w:rPr>
          <w:rFonts w:ascii="Verdana" w:hAnsi="Verdana" w:cs="Verdana"/>
          <w:sz w:val="26"/>
          <w:szCs w:val="26"/>
          <w:lang w:val="de-DE"/>
        </w:rPr>
        <w:t>Plotten</w:t>
      </w:r>
      <w:proofErr w:type="spellEnd"/>
      <w:r>
        <w:rPr>
          <w:rFonts w:ascii="Verdana" w:hAnsi="Verdana" w:cs="Verdana"/>
          <w:sz w:val="26"/>
          <w:szCs w:val="26"/>
          <w:lang w:val="de-DE"/>
        </w:rPr>
        <w:t xml:space="preserve"> Sie für </w:t>
      </w:r>
      <w:r>
        <w:rPr>
          <w:rFonts w:ascii="Courier New" w:hAnsi="Courier New" w:cs="Courier New"/>
          <w:i/>
          <w:iCs/>
          <w:color w:val="7C0024"/>
          <w:sz w:val="26"/>
          <w:szCs w:val="26"/>
          <w:lang w:val="de-DE"/>
        </w:rPr>
        <w:t>x1=-10:0.1:10</w:t>
      </w:r>
      <w:r>
        <w:rPr>
          <w:rFonts w:ascii="Verdana" w:hAnsi="Verdana" w:cs="Verdana"/>
          <w:sz w:val="26"/>
          <w:szCs w:val="26"/>
          <w:lang w:val="de-DE"/>
        </w:rPr>
        <w:t xml:space="preserve"> den Vektor </w:t>
      </w:r>
      <w:r>
        <w:rPr>
          <w:rFonts w:ascii="Courier New" w:hAnsi="Courier New" w:cs="Courier New"/>
          <w:i/>
          <w:iCs/>
          <w:color w:val="7C0024"/>
          <w:sz w:val="26"/>
          <w:szCs w:val="26"/>
          <w:lang w:val="de-DE"/>
        </w:rPr>
        <w:t>y1=x1.^2</w:t>
      </w:r>
      <w:r>
        <w:rPr>
          <w:rFonts w:ascii="Verdana" w:hAnsi="Verdana" w:cs="Verdana"/>
          <w:sz w:val="26"/>
          <w:szCs w:val="26"/>
          <w:lang w:val="de-DE"/>
        </w:rPr>
        <w:t xml:space="preserve">. </w:t>
      </w:r>
    </w:p>
    <w:p w:rsidR="006E1987" w:rsidRDefault="006E1987" w:rsidP="006E1987">
      <w:pPr>
        <w:widowControl w:val="0"/>
        <w:numPr>
          <w:ilvl w:val="0"/>
          <w:numId w:val="28"/>
        </w:numPr>
        <w:tabs>
          <w:tab w:val="left" w:pos="220"/>
          <w:tab w:val="left" w:pos="720"/>
        </w:tabs>
        <w:autoSpaceDE w:val="0"/>
        <w:autoSpaceDN w:val="0"/>
        <w:adjustRightInd w:val="0"/>
        <w:spacing w:after="120"/>
        <w:ind w:hanging="720"/>
        <w:rPr>
          <w:rFonts w:ascii="Verdana" w:hAnsi="Verdana" w:cs="Verdana"/>
          <w:sz w:val="26"/>
          <w:szCs w:val="26"/>
          <w:lang w:val="de-DE"/>
        </w:rPr>
      </w:pPr>
      <w:r>
        <w:rPr>
          <w:rFonts w:ascii="Verdana" w:hAnsi="Verdana" w:cs="Verdana"/>
          <w:sz w:val="26"/>
          <w:szCs w:val="26"/>
          <w:lang w:val="de-DE"/>
        </w:rPr>
        <w:t xml:space="preserve">Benutzen Sie die Befehle </w:t>
      </w:r>
      <w:r>
        <w:rPr>
          <w:rFonts w:ascii="Courier New" w:hAnsi="Courier New" w:cs="Courier New"/>
          <w:i/>
          <w:iCs/>
          <w:color w:val="7C0024"/>
          <w:sz w:val="26"/>
          <w:szCs w:val="26"/>
          <w:lang w:val="de-DE"/>
        </w:rPr>
        <w:t xml:space="preserve">title, </w:t>
      </w:r>
      <w:proofErr w:type="spellStart"/>
      <w:r>
        <w:rPr>
          <w:rFonts w:ascii="Courier New" w:hAnsi="Courier New" w:cs="Courier New"/>
          <w:i/>
          <w:iCs/>
          <w:color w:val="7C0024"/>
          <w:sz w:val="26"/>
          <w:szCs w:val="26"/>
          <w:lang w:val="de-DE"/>
        </w:rPr>
        <w:t>xlabel</w:t>
      </w:r>
      <w:proofErr w:type="spellEnd"/>
      <w:r>
        <w:rPr>
          <w:rFonts w:ascii="Verdana" w:hAnsi="Verdana" w:cs="Verdana"/>
          <w:sz w:val="26"/>
          <w:szCs w:val="26"/>
          <w:lang w:val="de-DE"/>
        </w:rPr>
        <w:t xml:space="preserve"> und </w:t>
      </w:r>
      <w:proofErr w:type="spellStart"/>
      <w:r>
        <w:rPr>
          <w:rFonts w:ascii="Courier New" w:hAnsi="Courier New" w:cs="Courier New"/>
          <w:i/>
          <w:iCs/>
          <w:color w:val="7C0024"/>
          <w:sz w:val="26"/>
          <w:szCs w:val="26"/>
          <w:lang w:val="de-DE"/>
        </w:rPr>
        <w:t>ylabel</w:t>
      </w:r>
      <w:proofErr w:type="spellEnd"/>
      <w:r>
        <w:rPr>
          <w:rFonts w:ascii="Verdana" w:hAnsi="Verdana" w:cs="Verdana"/>
          <w:sz w:val="26"/>
          <w:szCs w:val="26"/>
          <w:lang w:val="de-DE"/>
        </w:rPr>
        <w:t>, um Ihre Grafik zu beschriften. Diese Befehle bekommen jeweils eine Zeichenkette als Eingabeargument.</w:t>
      </w:r>
    </w:p>
    <w:p w:rsidR="006E1987" w:rsidRDefault="006E1987" w:rsidP="006E1987">
      <w:pPr>
        <w:widowControl w:val="0"/>
        <w:numPr>
          <w:ilvl w:val="0"/>
          <w:numId w:val="28"/>
        </w:numPr>
        <w:tabs>
          <w:tab w:val="left" w:pos="220"/>
          <w:tab w:val="left" w:pos="720"/>
        </w:tabs>
        <w:autoSpaceDE w:val="0"/>
        <w:autoSpaceDN w:val="0"/>
        <w:adjustRightInd w:val="0"/>
        <w:spacing w:after="120"/>
        <w:ind w:hanging="720"/>
        <w:rPr>
          <w:rFonts w:ascii="Verdana" w:hAnsi="Verdana" w:cs="Verdana"/>
          <w:sz w:val="26"/>
          <w:szCs w:val="26"/>
          <w:lang w:val="de-DE"/>
        </w:rPr>
      </w:pPr>
      <w:r>
        <w:rPr>
          <w:rFonts w:ascii="Verdana" w:hAnsi="Verdana" w:cs="Verdana"/>
          <w:sz w:val="26"/>
          <w:szCs w:val="26"/>
          <w:lang w:val="de-DE"/>
        </w:rPr>
        <w:t xml:space="preserve">Versehen Sie Ihre Abbildung mit dem Befehl </w:t>
      </w:r>
      <w:r>
        <w:rPr>
          <w:rFonts w:ascii="Courier New" w:hAnsi="Courier New" w:cs="Courier New"/>
          <w:i/>
          <w:iCs/>
          <w:color w:val="7C0024"/>
          <w:sz w:val="26"/>
          <w:szCs w:val="26"/>
          <w:lang w:val="de-DE"/>
        </w:rPr>
        <w:t>legend('</w:t>
      </w:r>
      <w:proofErr w:type="spellStart"/>
      <w:r>
        <w:rPr>
          <w:rFonts w:ascii="Courier New" w:hAnsi="Courier New" w:cs="Courier New"/>
          <w:i/>
          <w:iCs/>
          <w:color w:val="7C0024"/>
          <w:sz w:val="26"/>
          <w:szCs w:val="26"/>
          <w:lang w:val="de-DE"/>
        </w:rPr>
        <w:t>blablabla</w:t>
      </w:r>
      <w:proofErr w:type="spellEnd"/>
      <w:r>
        <w:rPr>
          <w:rFonts w:ascii="Courier New" w:hAnsi="Courier New" w:cs="Courier New"/>
          <w:i/>
          <w:iCs/>
          <w:color w:val="7C0024"/>
          <w:sz w:val="26"/>
          <w:szCs w:val="26"/>
          <w:lang w:val="de-DE"/>
        </w:rPr>
        <w:t>')</w:t>
      </w:r>
      <w:r>
        <w:rPr>
          <w:rFonts w:ascii="Verdana" w:hAnsi="Verdana" w:cs="Verdana"/>
          <w:sz w:val="26"/>
          <w:szCs w:val="26"/>
          <w:lang w:val="de-DE"/>
        </w:rPr>
        <w:t xml:space="preserve"> mit einer Legende (eventuell mit etwas aussagekräftigerem Text). </w:t>
      </w:r>
    </w:p>
    <w:p w:rsidR="006E1987" w:rsidRDefault="006E1987" w:rsidP="006E1987">
      <w:pPr>
        <w:widowControl w:val="0"/>
        <w:numPr>
          <w:ilvl w:val="0"/>
          <w:numId w:val="28"/>
        </w:numPr>
        <w:tabs>
          <w:tab w:val="left" w:pos="220"/>
          <w:tab w:val="left" w:pos="720"/>
        </w:tabs>
        <w:autoSpaceDE w:val="0"/>
        <w:autoSpaceDN w:val="0"/>
        <w:adjustRightInd w:val="0"/>
        <w:spacing w:after="120"/>
        <w:ind w:hanging="720"/>
        <w:rPr>
          <w:rFonts w:ascii="Verdana" w:hAnsi="Verdana" w:cs="Verdana"/>
          <w:sz w:val="26"/>
          <w:szCs w:val="26"/>
          <w:lang w:val="de-DE"/>
        </w:rPr>
      </w:pPr>
      <w:r>
        <w:rPr>
          <w:rFonts w:ascii="Verdana" w:hAnsi="Verdana" w:cs="Verdana"/>
          <w:sz w:val="26"/>
          <w:szCs w:val="26"/>
          <w:lang w:val="de-DE"/>
        </w:rPr>
        <w:t xml:space="preserve">Probieren Sie aus, mehrere Kurven in eine Abbildung zu </w:t>
      </w:r>
      <w:proofErr w:type="spellStart"/>
      <w:r>
        <w:rPr>
          <w:rFonts w:ascii="Verdana" w:hAnsi="Verdana" w:cs="Verdana"/>
          <w:sz w:val="26"/>
          <w:szCs w:val="26"/>
          <w:lang w:val="de-DE"/>
        </w:rPr>
        <w:t>plotten</w:t>
      </w:r>
      <w:proofErr w:type="spellEnd"/>
      <w:r>
        <w:rPr>
          <w:rFonts w:ascii="Verdana" w:hAnsi="Verdana" w:cs="Verdana"/>
          <w:sz w:val="26"/>
          <w:szCs w:val="26"/>
          <w:lang w:val="de-DE"/>
        </w:rPr>
        <w:t xml:space="preserve">. Hierfür erzeugen Sie für einen zweiten x-Vektor </w:t>
      </w:r>
      <w:r>
        <w:rPr>
          <w:rFonts w:ascii="Courier New" w:hAnsi="Courier New" w:cs="Courier New"/>
          <w:i/>
          <w:iCs/>
          <w:color w:val="7C0024"/>
          <w:sz w:val="26"/>
          <w:szCs w:val="26"/>
          <w:lang w:val="de-DE"/>
        </w:rPr>
        <w:t>x2=-5:0.1:5</w:t>
      </w:r>
      <w:r>
        <w:rPr>
          <w:rFonts w:ascii="Verdana" w:hAnsi="Verdana" w:cs="Verdana"/>
          <w:sz w:val="26"/>
          <w:szCs w:val="26"/>
          <w:lang w:val="de-DE"/>
        </w:rPr>
        <w:t xml:space="preserve"> die y-Werte </w:t>
      </w:r>
      <w:r>
        <w:rPr>
          <w:rFonts w:ascii="Courier New" w:hAnsi="Courier New" w:cs="Courier New"/>
          <w:i/>
          <w:iCs/>
          <w:color w:val="7C0024"/>
          <w:sz w:val="26"/>
          <w:szCs w:val="26"/>
          <w:lang w:val="de-DE"/>
        </w:rPr>
        <w:t>y2=2*x2.^2</w:t>
      </w:r>
      <w:r>
        <w:rPr>
          <w:rFonts w:ascii="Verdana" w:hAnsi="Verdana" w:cs="Verdana"/>
          <w:sz w:val="26"/>
          <w:szCs w:val="26"/>
          <w:lang w:val="de-DE"/>
        </w:rPr>
        <w:t xml:space="preserve">. (Erinnerung: Um beide Kurven in eine Abbildung zu </w:t>
      </w:r>
      <w:proofErr w:type="spellStart"/>
      <w:r>
        <w:rPr>
          <w:rFonts w:ascii="Verdana" w:hAnsi="Verdana" w:cs="Verdana"/>
          <w:sz w:val="26"/>
          <w:szCs w:val="26"/>
          <w:lang w:val="de-DE"/>
        </w:rPr>
        <w:t>plotten</w:t>
      </w:r>
      <w:proofErr w:type="spellEnd"/>
      <w:r>
        <w:rPr>
          <w:rFonts w:ascii="Verdana" w:hAnsi="Verdana" w:cs="Verdana"/>
          <w:sz w:val="26"/>
          <w:szCs w:val="26"/>
          <w:lang w:val="de-DE"/>
        </w:rPr>
        <w:t xml:space="preserve">, muss man jeweils die x- und y-Werte explizit angeben, also in unserem Fall </w:t>
      </w:r>
      <w:proofErr w:type="spellStart"/>
      <w:r>
        <w:rPr>
          <w:rFonts w:ascii="Courier New" w:hAnsi="Courier New" w:cs="Courier New"/>
          <w:i/>
          <w:iCs/>
          <w:color w:val="7C0024"/>
          <w:sz w:val="26"/>
          <w:szCs w:val="26"/>
          <w:lang w:val="de-DE"/>
        </w:rPr>
        <w:t>plot</w:t>
      </w:r>
      <w:proofErr w:type="spellEnd"/>
      <w:r>
        <w:rPr>
          <w:rFonts w:ascii="Courier New" w:hAnsi="Courier New" w:cs="Courier New"/>
          <w:i/>
          <w:iCs/>
          <w:color w:val="7C0024"/>
          <w:sz w:val="26"/>
          <w:szCs w:val="26"/>
          <w:lang w:val="de-DE"/>
        </w:rPr>
        <w:t>(x1,y1,x2,y2)</w:t>
      </w:r>
      <w:r>
        <w:rPr>
          <w:rFonts w:ascii="Verdana" w:hAnsi="Verdana" w:cs="Verdana"/>
          <w:sz w:val="26"/>
          <w:szCs w:val="26"/>
          <w:lang w:val="de-DE"/>
        </w:rPr>
        <w:t xml:space="preserve"> oder </w:t>
      </w:r>
      <w:r>
        <w:rPr>
          <w:rFonts w:ascii="Courier New" w:hAnsi="Courier New" w:cs="Courier New"/>
          <w:i/>
          <w:iCs/>
          <w:color w:val="7C0024"/>
          <w:sz w:val="26"/>
          <w:szCs w:val="26"/>
          <w:lang w:val="de-DE"/>
        </w:rPr>
        <w:t xml:space="preserve">hold on </w:t>
      </w:r>
      <w:r>
        <w:rPr>
          <w:rFonts w:ascii="Verdana" w:hAnsi="Verdana" w:cs="Verdana"/>
          <w:sz w:val="26"/>
          <w:szCs w:val="26"/>
          <w:lang w:val="de-DE"/>
        </w:rPr>
        <w:t xml:space="preserve">verwenden). </w:t>
      </w:r>
    </w:p>
    <w:p w:rsidR="006E1987" w:rsidRDefault="006E1987" w:rsidP="006E1987">
      <w:pPr>
        <w:widowControl w:val="0"/>
        <w:numPr>
          <w:ilvl w:val="0"/>
          <w:numId w:val="28"/>
        </w:numPr>
        <w:tabs>
          <w:tab w:val="left" w:pos="220"/>
          <w:tab w:val="left" w:pos="720"/>
        </w:tabs>
        <w:autoSpaceDE w:val="0"/>
        <w:autoSpaceDN w:val="0"/>
        <w:adjustRightInd w:val="0"/>
        <w:spacing w:after="120"/>
        <w:ind w:hanging="720"/>
        <w:rPr>
          <w:rFonts w:ascii="Verdana" w:hAnsi="Verdana" w:cs="Verdana"/>
          <w:sz w:val="26"/>
          <w:szCs w:val="26"/>
          <w:lang w:val="de-DE"/>
        </w:rPr>
      </w:pPr>
      <w:r>
        <w:rPr>
          <w:rFonts w:ascii="Verdana" w:hAnsi="Verdana" w:cs="Verdana"/>
          <w:sz w:val="26"/>
          <w:szCs w:val="26"/>
          <w:lang w:val="de-DE"/>
        </w:rPr>
        <w:t xml:space="preserve">Beschriften Sie in der Legende beide Kurven. </w:t>
      </w:r>
      <w:r>
        <w:rPr>
          <w:rFonts w:ascii="Courier New" w:hAnsi="Courier New" w:cs="Courier New"/>
          <w:i/>
          <w:iCs/>
          <w:color w:val="7C0024"/>
          <w:sz w:val="26"/>
          <w:szCs w:val="26"/>
          <w:lang w:val="de-DE"/>
        </w:rPr>
        <w:t xml:space="preserve">legend </w:t>
      </w:r>
      <w:r>
        <w:rPr>
          <w:rFonts w:ascii="Verdana" w:hAnsi="Verdana" w:cs="Verdana"/>
          <w:sz w:val="26"/>
          <w:szCs w:val="26"/>
          <w:lang w:val="de-DE"/>
        </w:rPr>
        <w:t xml:space="preserve">bekommt als Eingabe so viele durch Komma getrennte Zeichenketten wie Vektoren in der Grafik dargestellt sind. </w:t>
      </w:r>
    </w:p>
    <w:p w:rsidR="006E1987" w:rsidRDefault="006E1987" w:rsidP="006E1987">
      <w:pPr>
        <w:widowControl w:val="0"/>
        <w:autoSpaceDE w:val="0"/>
        <w:autoSpaceDN w:val="0"/>
        <w:adjustRightInd w:val="0"/>
        <w:spacing w:after="120"/>
        <w:rPr>
          <w:rFonts w:ascii="Verdana" w:hAnsi="Verdana" w:cs="Verdana"/>
          <w:sz w:val="26"/>
          <w:szCs w:val="26"/>
          <w:lang w:val="de-DE"/>
        </w:rPr>
      </w:pPr>
      <w:r>
        <w:rPr>
          <w:rFonts w:ascii="Verdana" w:hAnsi="Verdana" w:cs="Verdana"/>
          <w:sz w:val="26"/>
          <w:szCs w:val="26"/>
          <w:lang w:val="de-DE"/>
        </w:rPr>
        <w:t xml:space="preserve">T3D7) Häufig möchte man dem Benutzer nicht nur etwas mitteilen, sondern auch Benutzereingaben erhalten. Einen Spezialfall davon haben Sie bereits kennengelernt, den Befehl </w:t>
      </w:r>
      <w:r>
        <w:rPr>
          <w:rFonts w:ascii="Courier New" w:hAnsi="Courier New" w:cs="Courier New"/>
          <w:i/>
          <w:iCs/>
          <w:color w:val="7C0024"/>
          <w:sz w:val="26"/>
          <w:szCs w:val="26"/>
          <w:lang w:val="de-DE"/>
        </w:rPr>
        <w:t>pause</w:t>
      </w:r>
      <w:r>
        <w:rPr>
          <w:rFonts w:ascii="Verdana" w:hAnsi="Verdana" w:cs="Verdana"/>
          <w:sz w:val="26"/>
          <w:szCs w:val="26"/>
          <w:lang w:val="de-DE"/>
        </w:rPr>
        <w:t xml:space="preserve">. Wenn auch der Wert einer Eingabe abgefragt werden soll, verwendet man den Befehl </w:t>
      </w:r>
      <w:proofErr w:type="spellStart"/>
      <w:r>
        <w:rPr>
          <w:rFonts w:ascii="Courier New" w:hAnsi="Courier New" w:cs="Courier New"/>
          <w:i/>
          <w:iCs/>
          <w:color w:val="7C0024"/>
          <w:sz w:val="26"/>
          <w:szCs w:val="26"/>
          <w:lang w:val="de-DE"/>
        </w:rPr>
        <w:t>input</w:t>
      </w:r>
      <w:proofErr w:type="spellEnd"/>
      <w:r>
        <w:rPr>
          <w:rFonts w:ascii="Verdana" w:hAnsi="Verdana" w:cs="Verdana"/>
          <w:sz w:val="26"/>
          <w:szCs w:val="26"/>
          <w:lang w:val="de-DE"/>
        </w:rPr>
        <w:t>.</w:t>
      </w:r>
    </w:p>
    <w:p w:rsidR="006E1987" w:rsidRDefault="006E1987" w:rsidP="006E1987">
      <w:pPr>
        <w:widowControl w:val="0"/>
        <w:autoSpaceDE w:val="0"/>
        <w:autoSpaceDN w:val="0"/>
        <w:adjustRightInd w:val="0"/>
        <w:spacing w:after="120"/>
        <w:rPr>
          <w:rFonts w:ascii="Verdana" w:hAnsi="Verdana" w:cs="Verdana"/>
          <w:sz w:val="26"/>
          <w:szCs w:val="26"/>
          <w:lang w:val="de-DE"/>
        </w:rPr>
      </w:pPr>
    </w:p>
    <w:p w:rsidR="006E1987" w:rsidRDefault="006E1987" w:rsidP="006E1987">
      <w:pPr>
        <w:widowControl w:val="0"/>
        <w:autoSpaceDE w:val="0"/>
        <w:autoSpaceDN w:val="0"/>
        <w:adjustRightInd w:val="0"/>
        <w:spacing w:after="120"/>
        <w:rPr>
          <w:rFonts w:ascii="Verdana" w:hAnsi="Verdana" w:cs="Verdana"/>
          <w:sz w:val="26"/>
          <w:szCs w:val="26"/>
          <w:lang w:val="de-DE"/>
        </w:rPr>
      </w:pPr>
      <w:proofErr w:type="spellStart"/>
      <w:r>
        <w:rPr>
          <w:rFonts w:ascii="Courier New" w:hAnsi="Courier New" w:cs="Courier New"/>
          <w:i/>
          <w:iCs/>
          <w:color w:val="7C0024"/>
          <w:sz w:val="26"/>
          <w:szCs w:val="26"/>
          <w:lang w:val="de-DE"/>
        </w:rPr>
        <w:t>a=input</w:t>
      </w:r>
      <w:proofErr w:type="spellEnd"/>
      <w:r>
        <w:rPr>
          <w:rFonts w:ascii="Courier New" w:hAnsi="Courier New" w:cs="Courier New"/>
          <w:i/>
          <w:iCs/>
          <w:color w:val="7C0024"/>
          <w:sz w:val="26"/>
          <w:szCs w:val="26"/>
          <w:lang w:val="de-DE"/>
        </w:rPr>
        <w:t>('Eingabe')</w:t>
      </w:r>
      <w:r>
        <w:rPr>
          <w:rFonts w:ascii="Verdana" w:hAnsi="Verdana" w:cs="Verdana"/>
          <w:sz w:val="26"/>
          <w:szCs w:val="26"/>
          <w:lang w:val="de-DE"/>
        </w:rPr>
        <w:t xml:space="preserve"> weist der Variablen </w:t>
      </w:r>
      <w:r>
        <w:rPr>
          <w:rFonts w:ascii="Courier New" w:hAnsi="Courier New" w:cs="Courier New"/>
          <w:color w:val="7C0024"/>
          <w:sz w:val="26"/>
          <w:szCs w:val="26"/>
          <w:lang w:val="de-DE"/>
        </w:rPr>
        <w:t>a</w:t>
      </w:r>
      <w:r>
        <w:rPr>
          <w:rFonts w:ascii="Verdana" w:hAnsi="Verdana" w:cs="Verdana"/>
          <w:sz w:val="26"/>
          <w:szCs w:val="26"/>
          <w:lang w:val="de-DE"/>
        </w:rPr>
        <w:t xml:space="preserve"> eine Zahl oder einen </w:t>
      </w:r>
      <w:proofErr w:type="spellStart"/>
      <w:r>
        <w:rPr>
          <w:rFonts w:ascii="Verdana" w:hAnsi="Verdana" w:cs="Verdana"/>
          <w:sz w:val="26"/>
          <w:szCs w:val="26"/>
          <w:lang w:val="de-DE"/>
        </w:rPr>
        <w:t>Variablenwert</w:t>
      </w:r>
      <w:proofErr w:type="spellEnd"/>
      <w:r>
        <w:rPr>
          <w:rFonts w:ascii="Verdana" w:hAnsi="Verdana" w:cs="Verdana"/>
          <w:sz w:val="26"/>
          <w:szCs w:val="26"/>
          <w:lang w:val="de-DE"/>
        </w:rPr>
        <w:t xml:space="preserve"> zu. Probieren Sie aus:</w:t>
      </w:r>
    </w:p>
    <w:p w:rsidR="006E1987" w:rsidRDefault="006E1987" w:rsidP="006E1987">
      <w:pPr>
        <w:widowControl w:val="0"/>
        <w:autoSpaceDE w:val="0"/>
        <w:autoSpaceDN w:val="0"/>
        <w:adjustRightInd w:val="0"/>
        <w:spacing w:after="120"/>
        <w:rPr>
          <w:rFonts w:ascii="Verdana" w:hAnsi="Verdana" w:cs="Verdana"/>
          <w:sz w:val="26"/>
          <w:szCs w:val="26"/>
          <w:lang w:val="de-DE"/>
        </w:rPr>
      </w:pPr>
      <w:proofErr w:type="spellStart"/>
      <w:r>
        <w:rPr>
          <w:rFonts w:ascii="Courier New" w:hAnsi="Courier New" w:cs="Courier New"/>
          <w:i/>
          <w:iCs/>
          <w:color w:val="7C0024"/>
          <w:sz w:val="26"/>
          <w:szCs w:val="26"/>
          <w:lang w:val="de-DE"/>
        </w:rPr>
        <w:t>a=input</w:t>
      </w:r>
      <w:proofErr w:type="spellEnd"/>
      <w:r>
        <w:rPr>
          <w:rFonts w:ascii="Courier New" w:hAnsi="Courier New" w:cs="Courier New"/>
          <w:i/>
          <w:iCs/>
          <w:color w:val="7C0024"/>
          <w:sz w:val="26"/>
          <w:szCs w:val="26"/>
          <w:lang w:val="de-DE"/>
        </w:rPr>
        <w:t xml:space="preserve">('Wert </w:t>
      </w:r>
      <w:proofErr w:type="spellStart"/>
      <w:r>
        <w:rPr>
          <w:rFonts w:ascii="Courier New" w:hAnsi="Courier New" w:cs="Courier New"/>
          <w:i/>
          <w:iCs/>
          <w:color w:val="7C0024"/>
          <w:sz w:val="26"/>
          <w:szCs w:val="26"/>
          <w:lang w:val="de-DE"/>
        </w:rPr>
        <w:t>fuer</w:t>
      </w:r>
      <w:proofErr w:type="spellEnd"/>
      <w:r>
        <w:rPr>
          <w:rFonts w:ascii="Courier New" w:hAnsi="Courier New" w:cs="Courier New"/>
          <w:i/>
          <w:iCs/>
          <w:color w:val="7C0024"/>
          <w:sz w:val="26"/>
          <w:szCs w:val="26"/>
          <w:lang w:val="de-DE"/>
        </w:rPr>
        <w:t xml:space="preserve"> a: ')</w:t>
      </w:r>
      <w:r>
        <w:rPr>
          <w:rFonts w:ascii="Verdana" w:hAnsi="Verdana" w:cs="Verdana"/>
          <w:sz w:val="26"/>
          <w:szCs w:val="26"/>
          <w:lang w:val="de-DE"/>
        </w:rPr>
        <w:t xml:space="preserve"> </w:t>
      </w:r>
    </w:p>
    <w:p w:rsidR="006E1987" w:rsidRDefault="006E1987" w:rsidP="006E1987">
      <w:pPr>
        <w:widowControl w:val="0"/>
        <w:autoSpaceDE w:val="0"/>
        <w:autoSpaceDN w:val="0"/>
        <w:adjustRightInd w:val="0"/>
        <w:spacing w:after="120"/>
        <w:rPr>
          <w:rFonts w:ascii="Verdana" w:hAnsi="Verdana" w:cs="Verdana"/>
          <w:sz w:val="26"/>
          <w:szCs w:val="26"/>
          <w:lang w:val="de-DE"/>
        </w:rPr>
      </w:pPr>
      <w:r>
        <w:rPr>
          <w:rFonts w:ascii="Verdana" w:hAnsi="Verdana" w:cs="Verdana"/>
          <w:sz w:val="26"/>
          <w:szCs w:val="26"/>
          <w:lang w:val="de-DE"/>
        </w:rPr>
        <w:t xml:space="preserve">-&gt; bei Abfrage </w:t>
      </w:r>
      <w:r>
        <w:rPr>
          <w:rFonts w:ascii="Verdana" w:hAnsi="Verdana" w:cs="Verdana"/>
          <w:i/>
          <w:iCs/>
          <w:sz w:val="26"/>
          <w:szCs w:val="26"/>
          <w:lang w:val="de-DE"/>
        </w:rPr>
        <w:t>7</w:t>
      </w:r>
      <w:r>
        <w:rPr>
          <w:rFonts w:ascii="Verdana" w:hAnsi="Verdana" w:cs="Verdana"/>
          <w:sz w:val="26"/>
          <w:szCs w:val="26"/>
          <w:lang w:val="de-DE"/>
        </w:rPr>
        <w:t xml:space="preserve"> eingeben </w:t>
      </w:r>
    </w:p>
    <w:p w:rsidR="006E1987" w:rsidRDefault="006E1987" w:rsidP="006E1987">
      <w:pPr>
        <w:widowControl w:val="0"/>
        <w:autoSpaceDE w:val="0"/>
        <w:autoSpaceDN w:val="0"/>
        <w:adjustRightInd w:val="0"/>
        <w:spacing w:after="120"/>
        <w:rPr>
          <w:rFonts w:ascii="Verdana" w:hAnsi="Verdana" w:cs="Verdana"/>
          <w:sz w:val="26"/>
          <w:szCs w:val="26"/>
          <w:lang w:val="de-DE"/>
        </w:rPr>
      </w:pPr>
      <w:proofErr w:type="spellStart"/>
      <w:r>
        <w:rPr>
          <w:rFonts w:ascii="Courier New" w:hAnsi="Courier New" w:cs="Courier New"/>
          <w:i/>
          <w:iCs/>
          <w:color w:val="7C0024"/>
          <w:sz w:val="26"/>
          <w:szCs w:val="26"/>
          <w:lang w:val="de-DE"/>
        </w:rPr>
        <w:t>b=input</w:t>
      </w:r>
      <w:proofErr w:type="spellEnd"/>
      <w:r>
        <w:rPr>
          <w:rFonts w:ascii="Courier New" w:hAnsi="Courier New" w:cs="Courier New"/>
          <w:i/>
          <w:iCs/>
          <w:color w:val="7C0024"/>
          <w:sz w:val="26"/>
          <w:szCs w:val="26"/>
          <w:lang w:val="de-DE"/>
        </w:rPr>
        <w:t xml:space="preserve">('Wert </w:t>
      </w:r>
      <w:proofErr w:type="spellStart"/>
      <w:r>
        <w:rPr>
          <w:rFonts w:ascii="Courier New" w:hAnsi="Courier New" w:cs="Courier New"/>
          <w:i/>
          <w:iCs/>
          <w:color w:val="7C0024"/>
          <w:sz w:val="26"/>
          <w:szCs w:val="26"/>
          <w:lang w:val="de-DE"/>
        </w:rPr>
        <w:t>fuer</w:t>
      </w:r>
      <w:proofErr w:type="spellEnd"/>
      <w:r>
        <w:rPr>
          <w:rFonts w:ascii="Courier New" w:hAnsi="Courier New" w:cs="Courier New"/>
          <w:i/>
          <w:iCs/>
          <w:color w:val="7C0024"/>
          <w:sz w:val="26"/>
          <w:szCs w:val="26"/>
          <w:lang w:val="de-DE"/>
        </w:rPr>
        <w:t xml:space="preserve"> b: ')</w:t>
      </w:r>
      <w:r>
        <w:rPr>
          <w:rFonts w:ascii="Verdana" w:hAnsi="Verdana" w:cs="Verdana"/>
          <w:sz w:val="26"/>
          <w:szCs w:val="26"/>
          <w:lang w:val="de-DE"/>
        </w:rPr>
        <w:t xml:space="preserve"> </w:t>
      </w:r>
    </w:p>
    <w:p w:rsidR="006E1987" w:rsidRDefault="006E1987" w:rsidP="006E1987">
      <w:pPr>
        <w:widowControl w:val="0"/>
        <w:autoSpaceDE w:val="0"/>
        <w:autoSpaceDN w:val="0"/>
        <w:adjustRightInd w:val="0"/>
        <w:spacing w:after="120"/>
        <w:rPr>
          <w:rFonts w:ascii="Verdana" w:hAnsi="Verdana" w:cs="Verdana"/>
          <w:sz w:val="26"/>
          <w:szCs w:val="26"/>
          <w:lang w:val="de-DE"/>
        </w:rPr>
      </w:pPr>
      <w:r>
        <w:rPr>
          <w:rFonts w:ascii="Verdana" w:hAnsi="Verdana" w:cs="Verdana"/>
          <w:sz w:val="26"/>
          <w:szCs w:val="26"/>
          <w:lang w:val="de-DE"/>
        </w:rPr>
        <w:t xml:space="preserve">-&gt; bei Abfrage </w:t>
      </w:r>
      <w:r>
        <w:rPr>
          <w:rFonts w:ascii="Verdana" w:hAnsi="Verdana" w:cs="Verdana"/>
          <w:i/>
          <w:iCs/>
          <w:sz w:val="26"/>
          <w:szCs w:val="26"/>
          <w:lang w:val="de-DE"/>
        </w:rPr>
        <w:t>a</w:t>
      </w:r>
      <w:r>
        <w:rPr>
          <w:rFonts w:ascii="Verdana" w:hAnsi="Verdana" w:cs="Verdana"/>
          <w:sz w:val="26"/>
          <w:szCs w:val="26"/>
          <w:lang w:val="de-DE"/>
        </w:rPr>
        <w:t xml:space="preserve"> eingeben </w:t>
      </w:r>
    </w:p>
    <w:p w:rsidR="006E1987" w:rsidRDefault="006E1987" w:rsidP="006E1987">
      <w:pPr>
        <w:widowControl w:val="0"/>
        <w:autoSpaceDE w:val="0"/>
        <w:autoSpaceDN w:val="0"/>
        <w:adjustRightInd w:val="0"/>
        <w:spacing w:after="120"/>
        <w:rPr>
          <w:rFonts w:ascii="Verdana" w:hAnsi="Verdana" w:cs="Verdana"/>
          <w:sz w:val="26"/>
          <w:szCs w:val="26"/>
          <w:lang w:val="de-DE"/>
        </w:rPr>
      </w:pPr>
      <w:proofErr w:type="spellStart"/>
      <w:r>
        <w:rPr>
          <w:rFonts w:ascii="Courier New" w:hAnsi="Courier New" w:cs="Courier New"/>
          <w:i/>
          <w:iCs/>
          <w:color w:val="7C0024"/>
          <w:sz w:val="26"/>
          <w:szCs w:val="26"/>
          <w:lang w:val="de-DE"/>
        </w:rPr>
        <w:t>c=input</w:t>
      </w:r>
      <w:proofErr w:type="spellEnd"/>
      <w:r>
        <w:rPr>
          <w:rFonts w:ascii="Courier New" w:hAnsi="Courier New" w:cs="Courier New"/>
          <w:i/>
          <w:iCs/>
          <w:color w:val="7C0024"/>
          <w:sz w:val="26"/>
          <w:szCs w:val="26"/>
          <w:lang w:val="de-DE"/>
        </w:rPr>
        <w:t xml:space="preserve">('Wert </w:t>
      </w:r>
      <w:proofErr w:type="spellStart"/>
      <w:r>
        <w:rPr>
          <w:rFonts w:ascii="Courier New" w:hAnsi="Courier New" w:cs="Courier New"/>
          <w:i/>
          <w:iCs/>
          <w:color w:val="7C0024"/>
          <w:sz w:val="26"/>
          <w:szCs w:val="26"/>
          <w:lang w:val="de-DE"/>
        </w:rPr>
        <w:t>fuer</w:t>
      </w:r>
      <w:proofErr w:type="spellEnd"/>
      <w:r>
        <w:rPr>
          <w:rFonts w:ascii="Courier New" w:hAnsi="Courier New" w:cs="Courier New"/>
          <w:i/>
          <w:iCs/>
          <w:color w:val="7C0024"/>
          <w:sz w:val="26"/>
          <w:szCs w:val="26"/>
          <w:lang w:val="de-DE"/>
        </w:rPr>
        <w:t xml:space="preserve"> c: ')</w:t>
      </w:r>
      <w:r>
        <w:rPr>
          <w:rFonts w:ascii="Verdana" w:hAnsi="Verdana" w:cs="Verdana"/>
          <w:sz w:val="26"/>
          <w:szCs w:val="26"/>
          <w:lang w:val="de-DE"/>
        </w:rPr>
        <w:t xml:space="preserve"> </w:t>
      </w:r>
    </w:p>
    <w:p w:rsidR="006E1987" w:rsidRDefault="006E1987" w:rsidP="006E1987">
      <w:pPr>
        <w:widowControl w:val="0"/>
        <w:autoSpaceDE w:val="0"/>
        <w:autoSpaceDN w:val="0"/>
        <w:adjustRightInd w:val="0"/>
        <w:spacing w:after="120"/>
        <w:rPr>
          <w:rFonts w:ascii="Verdana" w:hAnsi="Verdana" w:cs="Verdana"/>
          <w:sz w:val="26"/>
          <w:szCs w:val="26"/>
          <w:lang w:val="de-DE"/>
        </w:rPr>
      </w:pPr>
      <w:r>
        <w:rPr>
          <w:rFonts w:ascii="Verdana" w:hAnsi="Verdana" w:cs="Verdana"/>
          <w:sz w:val="26"/>
          <w:szCs w:val="26"/>
          <w:lang w:val="de-DE"/>
        </w:rPr>
        <w:t xml:space="preserve">-&gt; bei Abfrage </w:t>
      </w:r>
      <w:proofErr w:type="spellStart"/>
      <w:r>
        <w:rPr>
          <w:rFonts w:ascii="Verdana" w:hAnsi="Verdana" w:cs="Verdana"/>
          <w:i/>
          <w:iCs/>
          <w:sz w:val="26"/>
          <w:szCs w:val="26"/>
          <w:lang w:val="de-DE"/>
        </w:rPr>
        <w:t>xyz</w:t>
      </w:r>
      <w:proofErr w:type="spellEnd"/>
      <w:r>
        <w:rPr>
          <w:rFonts w:ascii="Verdana" w:hAnsi="Verdana" w:cs="Verdana"/>
          <w:sz w:val="26"/>
          <w:szCs w:val="26"/>
          <w:lang w:val="de-DE"/>
        </w:rPr>
        <w:t xml:space="preserve"> eingeben</w:t>
      </w:r>
    </w:p>
    <w:p w:rsidR="006E1987" w:rsidRDefault="006E1987" w:rsidP="006E1987">
      <w:pPr>
        <w:widowControl w:val="0"/>
        <w:autoSpaceDE w:val="0"/>
        <w:autoSpaceDN w:val="0"/>
        <w:adjustRightInd w:val="0"/>
        <w:spacing w:after="120"/>
        <w:rPr>
          <w:rFonts w:ascii="Verdana" w:hAnsi="Verdana" w:cs="Verdana"/>
          <w:sz w:val="26"/>
          <w:szCs w:val="26"/>
          <w:lang w:val="de-DE"/>
        </w:rPr>
      </w:pPr>
      <w:r>
        <w:rPr>
          <w:rFonts w:ascii="Verdana" w:hAnsi="Verdana" w:cs="Verdana"/>
          <w:sz w:val="26"/>
          <w:szCs w:val="26"/>
          <w:lang w:val="de-DE"/>
        </w:rPr>
        <w:t xml:space="preserve">Wenn Text eingelesen werden soll, braucht der Befehl als zweiten Eingangswert die Option </w:t>
      </w:r>
      <w:r>
        <w:rPr>
          <w:rFonts w:ascii="Courier New" w:hAnsi="Courier New" w:cs="Courier New"/>
          <w:color w:val="7C0024"/>
          <w:sz w:val="26"/>
          <w:szCs w:val="26"/>
          <w:lang w:val="de-DE"/>
        </w:rPr>
        <w:t>'s'</w:t>
      </w:r>
      <w:r>
        <w:rPr>
          <w:rFonts w:ascii="Verdana" w:hAnsi="Verdana" w:cs="Verdana"/>
          <w:sz w:val="26"/>
          <w:szCs w:val="26"/>
          <w:lang w:val="de-DE"/>
        </w:rPr>
        <w:t xml:space="preserve">: </w:t>
      </w:r>
    </w:p>
    <w:p w:rsidR="006E1987" w:rsidRDefault="006E1987" w:rsidP="006E1987">
      <w:pPr>
        <w:widowControl w:val="0"/>
        <w:autoSpaceDE w:val="0"/>
        <w:autoSpaceDN w:val="0"/>
        <w:adjustRightInd w:val="0"/>
        <w:spacing w:after="120"/>
        <w:rPr>
          <w:rFonts w:ascii="Verdana" w:hAnsi="Verdana" w:cs="Verdana"/>
          <w:sz w:val="26"/>
          <w:szCs w:val="26"/>
          <w:lang w:val="de-DE"/>
        </w:rPr>
      </w:pPr>
      <w:proofErr w:type="spellStart"/>
      <w:r>
        <w:rPr>
          <w:rFonts w:ascii="Courier New" w:hAnsi="Courier New" w:cs="Courier New"/>
          <w:i/>
          <w:iCs/>
          <w:color w:val="7C0024"/>
          <w:sz w:val="26"/>
          <w:szCs w:val="26"/>
          <w:lang w:val="de-DE"/>
        </w:rPr>
        <w:t>c=input</w:t>
      </w:r>
      <w:proofErr w:type="spellEnd"/>
      <w:r>
        <w:rPr>
          <w:rFonts w:ascii="Courier New" w:hAnsi="Courier New" w:cs="Courier New"/>
          <w:i/>
          <w:iCs/>
          <w:color w:val="7C0024"/>
          <w:sz w:val="26"/>
          <w:szCs w:val="26"/>
          <w:lang w:val="de-DE"/>
        </w:rPr>
        <w:t xml:space="preserve">('Wert </w:t>
      </w:r>
      <w:proofErr w:type="spellStart"/>
      <w:r>
        <w:rPr>
          <w:rFonts w:ascii="Courier New" w:hAnsi="Courier New" w:cs="Courier New"/>
          <w:i/>
          <w:iCs/>
          <w:color w:val="7C0024"/>
          <w:sz w:val="26"/>
          <w:szCs w:val="26"/>
          <w:lang w:val="de-DE"/>
        </w:rPr>
        <w:t>fuer</w:t>
      </w:r>
      <w:proofErr w:type="spellEnd"/>
      <w:r>
        <w:rPr>
          <w:rFonts w:ascii="Courier New" w:hAnsi="Courier New" w:cs="Courier New"/>
          <w:i/>
          <w:iCs/>
          <w:color w:val="7C0024"/>
          <w:sz w:val="26"/>
          <w:szCs w:val="26"/>
          <w:lang w:val="de-DE"/>
        </w:rPr>
        <w:t xml:space="preserve"> c: ','s')</w:t>
      </w:r>
      <w:r>
        <w:rPr>
          <w:rFonts w:ascii="Verdana" w:hAnsi="Verdana" w:cs="Verdana"/>
          <w:sz w:val="26"/>
          <w:szCs w:val="26"/>
          <w:lang w:val="de-DE"/>
        </w:rPr>
        <w:t xml:space="preserve"> </w:t>
      </w:r>
    </w:p>
    <w:p w:rsidR="006E1987" w:rsidRDefault="006E1987" w:rsidP="006E1987">
      <w:pPr>
        <w:widowControl w:val="0"/>
        <w:autoSpaceDE w:val="0"/>
        <w:autoSpaceDN w:val="0"/>
        <w:adjustRightInd w:val="0"/>
        <w:spacing w:after="120"/>
        <w:rPr>
          <w:rFonts w:ascii="Verdana" w:hAnsi="Verdana" w:cs="Verdana"/>
          <w:sz w:val="26"/>
          <w:szCs w:val="26"/>
          <w:lang w:val="de-DE"/>
        </w:rPr>
      </w:pPr>
      <w:r>
        <w:rPr>
          <w:rFonts w:ascii="Verdana" w:hAnsi="Verdana" w:cs="Verdana"/>
          <w:sz w:val="26"/>
          <w:szCs w:val="26"/>
          <w:lang w:val="de-DE"/>
        </w:rPr>
        <w:t xml:space="preserve">-&gt; bei Abfrage </w:t>
      </w:r>
      <w:proofErr w:type="spellStart"/>
      <w:r>
        <w:rPr>
          <w:rFonts w:ascii="Verdana" w:hAnsi="Verdana" w:cs="Verdana"/>
          <w:i/>
          <w:iCs/>
          <w:sz w:val="26"/>
          <w:szCs w:val="26"/>
          <w:lang w:val="de-DE"/>
        </w:rPr>
        <w:t>xyz</w:t>
      </w:r>
      <w:proofErr w:type="spellEnd"/>
      <w:r>
        <w:rPr>
          <w:rFonts w:ascii="Verdana" w:hAnsi="Verdana" w:cs="Verdana"/>
          <w:sz w:val="26"/>
          <w:szCs w:val="26"/>
          <w:lang w:val="de-DE"/>
        </w:rPr>
        <w:t xml:space="preserve"> eingeben </w:t>
      </w:r>
    </w:p>
    <w:p w:rsidR="006E1987" w:rsidRDefault="006E1987" w:rsidP="006E1987">
      <w:pPr>
        <w:widowControl w:val="0"/>
        <w:autoSpaceDE w:val="0"/>
        <w:autoSpaceDN w:val="0"/>
        <w:adjustRightInd w:val="0"/>
        <w:spacing w:after="120"/>
        <w:rPr>
          <w:rFonts w:ascii="Verdana" w:hAnsi="Verdana" w:cs="Verdana"/>
          <w:sz w:val="26"/>
          <w:szCs w:val="26"/>
          <w:lang w:val="de-DE"/>
        </w:rPr>
      </w:pPr>
      <w:proofErr w:type="spellStart"/>
      <w:r>
        <w:rPr>
          <w:rFonts w:ascii="Courier New" w:hAnsi="Courier New" w:cs="Courier New"/>
          <w:i/>
          <w:iCs/>
          <w:color w:val="7C0024"/>
          <w:sz w:val="26"/>
          <w:szCs w:val="26"/>
          <w:lang w:val="de-DE"/>
        </w:rPr>
        <w:t>d=input</w:t>
      </w:r>
      <w:proofErr w:type="spellEnd"/>
      <w:r>
        <w:rPr>
          <w:rFonts w:ascii="Courier New" w:hAnsi="Courier New" w:cs="Courier New"/>
          <w:i/>
          <w:iCs/>
          <w:color w:val="7C0024"/>
          <w:sz w:val="26"/>
          <w:szCs w:val="26"/>
          <w:lang w:val="de-DE"/>
        </w:rPr>
        <w:t xml:space="preserve">('Wert </w:t>
      </w:r>
      <w:proofErr w:type="spellStart"/>
      <w:r>
        <w:rPr>
          <w:rFonts w:ascii="Courier New" w:hAnsi="Courier New" w:cs="Courier New"/>
          <w:i/>
          <w:iCs/>
          <w:color w:val="7C0024"/>
          <w:sz w:val="26"/>
          <w:szCs w:val="26"/>
          <w:lang w:val="de-DE"/>
        </w:rPr>
        <w:t>fuer</w:t>
      </w:r>
      <w:proofErr w:type="spellEnd"/>
      <w:r>
        <w:rPr>
          <w:rFonts w:ascii="Courier New" w:hAnsi="Courier New" w:cs="Courier New"/>
          <w:i/>
          <w:iCs/>
          <w:color w:val="7C0024"/>
          <w:sz w:val="26"/>
          <w:szCs w:val="26"/>
          <w:lang w:val="de-DE"/>
        </w:rPr>
        <w:t xml:space="preserve"> d: ','s')</w:t>
      </w:r>
      <w:r>
        <w:rPr>
          <w:rFonts w:ascii="Verdana" w:hAnsi="Verdana" w:cs="Verdana"/>
          <w:sz w:val="26"/>
          <w:szCs w:val="26"/>
          <w:lang w:val="de-DE"/>
        </w:rPr>
        <w:t xml:space="preserve"> </w:t>
      </w:r>
    </w:p>
    <w:p w:rsidR="006E1987" w:rsidRDefault="006E1987" w:rsidP="006E1987">
      <w:pPr>
        <w:widowControl w:val="0"/>
        <w:autoSpaceDE w:val="0"/>
        <w:autoSpaceDN w:val="0"/>
        <w:adjustRightInd w:val="0"/>
        <w:spacing w:after="120"/>
        <w:rPr>
          <w:rFonts w:ascii="Verdana" w:hAnsi="Verdana" w:cs="Verdana"/>
          <w:sz w:val="26"/>
          <w:szCs w:val="26"/>
          <w:lang w:val="de-DE"/>
        </w:rPr>
      </w:pPr>
      <w:r>
        <w:rPr>
          <w:rFonts w:ascii="Verdana" w:hAnsi="Verdana" w:cs="Verdana"/>
          <w:sz w:val="26"/>
          <w:szCs w:val="26"/>
          <w:lang w:val="de-DE"/>
        </w:rPr>
        <w:t xml:space="preserve">-&gt; bei Abfrage </w:t>
      </w:r>
      <w:r>
        <w:rPr>
          <w:rFonts w:ascii="Verdana" w:hAnsi="Verdana" w:cs="Verdana"/>
          <w:i/>
          <w:iCs/>
          <w:sz w:val="26"/>
          <w:szCs w:val="26"/>
          <w:lang w:val="de-DE"/>
        </w:rPr>
        <w:t>7</w:t>
      </w:r>
      <w:r>
        <w:rPr>
          <w:rFonts w:ascii="Verdana" w:hAnsi="Verdana" w:cs="Verdana"/>
          <w:sz w:val="26"/>
          <w:szCs w:val="26"/>
          <w:lang w:val="de-DE"/>
        </w:rPr>
        <w:t xml:space="preserve"> eingeben </w:t>
      </w:r>
    </w:p>
    <w:p w:rsidR="006E1987" w:rsidRDefault="006E1987" w:rsidP="006E1987">
      <w:pPr>
        <w:widowControl w:val="0"/>
        <w:autoSpaceDE w:val="0"/>
        <w:autoSpaceDN w:val="0"/>
        <w:adjustRightInd w:val="0"/>
        <w:spacing w:after="120"/>
        <w:rPr>
          <w:rFonts w:ascii="Verdana" w:hAnsi="Verdana" w:cs="Verdana"/>
          <w:sz w:val="26"/>
          <w:szCs w:val="26"/>
          <w:lang w:val="de-DE"/>
        </w:rPr>
      </w:pPr>
      <w:proofErr w:type="spellStart"/>
      <w:r>
        <w:rPr>
          <w:rFonts w:ascii="Courier New" w:hAnsi="Courier New" w:cs="Courier New"/>
          <w:i/>
          <w:iCs/>
          <w:color w:val="7C0024"/>
          <w:sz w:val="26"/>
          <w:szCs w:val="26"/>
          <w:lang w:val="de-DE"/>
        </w:rPr>
        <w:t>e=input</w:t>
      </w:r>
      <w:proofErr w:type="spellEnd"/>
      <w:r>
        <w:rPr>
          <w:rFonts w:ascii="Courier New" w:hAnsi="Courier New" w:cs="Courier New"/>
          <w:i/>
          <w:iCs/>
          <w:color w:val="7C0024"/>
          <w:sz w:val="26"/>
          <w:szCs w:val="26"/>
          <w:lang w:val="de-DE"/>
        </w:rPr>
        <w:t xml:space="preserve">('Wert </w:t>
      </w:r>
      <w:proofErr w:type="spellStart"/>
      <w:r>
        <w:rPr>
          <w:rFonts w:ascii="Courier New" w:hAnsi="Courier New" w:cs="Courier New"/>
          <w:i/>
          <w:iCs/>
          <w:color w:val="7C0024"/>
          <w:sz w:val="26"/>
          <w:szCs w:val="26"/>
          <w:lang w:val="de-DE"/>
        </w:rPr>
        <w:t>fuer</w:t>
      </w:r>
      <w:proofErr w:type="spellEnd"/>
      <w:r>
        <w:rPr>
          <w:rFonts w:ascii="Courier New" w:hAnsi="Courier New" w:cs="Courier New"/>
          <w:i/>
          <w:iCs/>
          <w:color w:val="7C0024"/>
          <w:sz w:val="26"/>
          <w:szCs w:val="26"/>
          <w:lang w:val="de-DE"/>
        </w:rPr>
        <w:t xml:space="preserve"> e: ','s')</w:t>
      </w:r>
      <w:r>
        <w:rPr>
          <w:rFonts w:ascii="Verdana" w:hAnsi="Verdana" w:cs="Verdana"/>
          <w:sz w:val="26"/>
          <w:szCs w:val="26"/>
          <w:lang w:val="de-DE"/>
        </w:rPr>
        <w:t xml:space="preserve"> </w:t>
      </w:r>
    </w:p>
    <w:p w:rsidR="006E1987" w:rsidRDefault="006E1987" w:rsidP="006E1987">
      <w:pPr>
        <w:widowControl w:val="0"/>
        <w:autoSpaceDE w:val="0"/>
        <w:autoSpaceDN w:val="0"/>
        <w:adjustRightInd w:val="0"/>
        <w:spacing w:after="120"/>
        <w:rPr>
          <w:rFonts w:ascii="Verdana" w:hAnsi="Verdana" w:cs="Verdana"/>
          <w:sz w:val="26"/>
          <w:szCs w:val="26"/>
          <w:lang w:val="de-DE"/>
        </w:rPr>
      </w:pPr>
      <w:r>
        <w:rPr>
          <w:rFonts w:ascii="Verdana" w:hAnsi="Verdana" w:cs="Verdana"/>
          <w:sz w:val="26"/>
          <w:szCs w:val="26"/>
          <w:lang w:val="de-DE"/>
        </w:rPr>
        <w:t xml:space="preserve">-&gt; bei Abfrage </w:t>
      </w:r>
      <w:r>
        <w:rPr>
          <w:rFonts w:ascii="Verdana" w:hAnsi="Verdana" w:cs="Verdana"/>
          <w:i/>
          <w:iCs/>
          <w:sz w:val="26"/>
          <w:szCs w:val="26"/>
          <w:lang w:val="de-DE"/>
        </w:rPr>
        <w:t>b</w:t>
      </w:r>
      <w:r>
        <w:rPr>
          <w:rFonts w:ascii="Verdana" w:hAnsi="Verdana" w:cs="Verdana"/>
          <w:sz w:val="26"/>
          <w:szCs w:val="26"/>
          <w:lang w:val="de-DE"/>
        </w:rPr>
        <w:t xml:space="preserve"> eingeben</w:t>
      </w:r>
    </w:p>
    <w:p w:rsidR="006E1987" w:rsidRDefault="006E1987" w:rsidP="006E1987">
      <w:pPr>
        <w:widowControl w:val="0"/>
        <w:autoSpaceDE w:val="0"/>
        <w:autoSpaceDN w:val="0"/>
        <w:adjustRightInd w:val="0"/>
        <w:spacing w:after="120"/>
        <w:rPr>
          <w:rFonts w:ascii="Verdana" w:hAnsi="Verdana" w:cs="Verdana"/>
          <w:sz w:val="26"/>
          <w:szCs w:val="26"/>
          <w:lang w:val="de-DE"/>
        </w:rPr>
      </w:pPr>
      <w:r>
        <w:rPr>
          <w:rFonts w:ascii="Verdana" w:hAnsi="Verdana" w:cs="Verdana"/>
          <w:sz w:val="26"/>
          <w:szCs w:val="26"/>
          <w:lang w:val="de-DE"/>
        </w:rPr>
        <w:t xml:space="preserve">T3D8) Um Zeichenketten zu vergleichen, gibt es den Befehl </w:t>
      </w:r>
      <w:proofErr w:type="spellStart"/>
      <w:r>
        <w:rPr>
          <w:rFonts w:ascii="Courier New" w:hAnsi="Courier New" w:cs="Courier New"/>
          <w:i/>
          <w:iCs/>
          <w:color w:val="7C0024"/>
          <w:sz w:val="26"/>
          <w:szCs w:val="26"/>
          <w:lang w:val="de-DE"/>
        </w:rPr>
        <w:t>strcmp</w:t>
      </w:r>
      <w:proofErr w:type="spellEnd"/>
      <w:r>
        <w:rPr>
          <w:rFonts w:ascii="Courier New" w:hAnsi="Courier New" w:cs="Courier New"/>
          <w:i/>
          <w:iCs/>
          <w:color w:val="7C0024"/>
          <w:sz w:val="26"/>
          <w:szCs w:val="26"/>
          <w:lang w:val="de-DE"/>
        </w:rPr>
        <w:t>(t1,t2)</w:t>
      </w:r>
      <w:r>
        <w:rPr>
          <w:rFonts w:ascii="Verdana" w:hAnsi="Verdana" w:cs="Verdana"/>
          <w:sz w:val="26"/>
          <w:szCs w:val="26"/>
          <w:lang w:val="de-DE"/>
        </w:rPr>
        <w:t xml:space="preserve"> (</w:t>
      </w:r>
      <w:proofErr w:type="spellStart"/>
      <w:r>
        <w:rPr>
          <w:rFonts w:ascii="Verdana" w:hAnsi="Verdana" w:cs="Verdana"/>
          <w:sz w:val="26"/>
          <w:szCs w:val="26"/>
          <w:lang w:val="de-DE"/>
        </w:rPr>
        <w:t>string</w:t>
      </w:r>
      <w:proofErr w:type="spellEnd"/>
      <w:r>
        <w:rPr>
          <w:rFonts w:ascii="Verdana" w:hAnsi="Verdana" w:cs="Verdana"/>
          <w:sz w:val="26"/>
          <w:szCs w:val="26"/>
          <w:lang w:val="de-DE"/>
        </w:rPr>
        <w:t xml:space="preserve"> </w:t>
      </w:r>
      <w:proofErr w:type="spellStart"/>
      <w:r>
        <w:rPr>
          <w:rFonts w:ascii="Verdana" w:hAnsi="Verdana" w:cs="Verdana"/>
          <w:sz w:val="26"/>
          <w:szCs w:val="26"/>
          <w:lang w:val="de-DE"/>
        </w:rPr>
        <w:t>comparison</w:t>
      </w:r>
      <w:proofErr w:type="spellEnd"/>
      <w:r>
        <w:rPr>
          <w:rFonts w:ascii="Verdana" w:hAnsi="Verdana" w:cs="Verdana"/>
          <w:sz w:val="26"/>
          <w:szCs w:val="26"/>
          <w:lang w:val="de-DE"/>
        </w:rPr>
        <w:t xml:space="preserve">), der eine logische </w:t>
      </w:r>
      <w:r>
        <w:rPr>
          <w:rFonts w:ascii="Courier New" w:hAnsi="Courier New" w:cs="Courier New"/>
          <w:i/>
          <w:iCs/>
          <w:color w:val="7C0024"/>
          <w:sz w:val="26"/>
          <w:szCs w:val="26"/>
          <w:lang w:val="de-DE"/>
        </w:rPr>
        <w:t>1</w:t>
      </w:r>
      <w:r>
        <w:rPr>
          <w:rFonts w:ascii="Verdana" w:hAnsi="Verdana" w:cs="Verdana"/>
          <w:sz w:val="26"/>
          <w:szCs w:val="26"/>
          <w:lang w:val="de-DE"/>
        </w:rPr>
        <w:t xml:space="preserve">zurückliefert, wenn die Zeichenketten </w:t>
      </w:r>
      <w:r>
        <w:rPr>
          <w:rFonts w:ascii="Courier New" w:hAnsi="Courier New" w:cs="Courier New"/>
          <w:i/>
          <w:iCs/>
          <w:color w:val="7C0024"/>
          <w:sz w:val="26"/>
          <w:szCs w:val="26"/>
          <w:lang w:val="de-DE"/>
        </w:rPr>
        <w:t>t1</w:t>
      </w:r>
      <w:r>
        <w:rPr>
          <w:rFonts w:ascii="Verdana" w:hAnsi="Verdana" w:cs="Verdana"/>
          <w:sz w:val="26"/>
          <w:szCs w:val="26"/>
          <w:lang w:val="de-DE"/>
        </w:rPr>
        <w:t xml:space="preserve"> und </w:t>
      </w:r>
      <w:r>
        <w:rPr>
          <w:rFonts w:ascii="Courier New" w:hAnsi="Courier New" w:cs="Courier New"/>
          <w:i/>
          <w:iCs/>
          <w:color w:val="7C0024"/>
          <w:sz w:val="26"/>
          <w:szCs w:val="26"/>
          <w:lang w:val="de-DE"/>
        </w:rPr>
        <w:t>t2</w:t>
      </w:r>
      <w:r>
        <w:rPr>
          <w:rFonts w:ascii="Verdana" w:hAnsi="Verdana" w:cs="Verdana"/>
          <w:sz w:val="26"/>
          <w:szCs w:val="26"/>
          <w:lang w:val="de-DE"/>
        </w:rPr>
        <w:t xml:space="preserve"> gleich sind. Alternativ kann man auch den oben schon eingeführten Befehl </w:t>
      </w:r>
      <w:proofErr w:type="spellStart"/>
      <w:r>
        <w:rPr>
          <w:rFonts w:ascii="Courier New" w:hAnsi="Courier New" w:cs="Courier New"/>
          <w:i/>
          <w:iCs/>
          <w:color w:val="7C0024"/>
          <w:sz w:val="26"/>
          <w:szCs w:val="26"/>
          <w:lang w:val="de-DE"/>
        </w:rPr>
        <w:t>isequal</w:t>
      </w:r>
      <w:proofErr w:type="spellEnd"/>
      <w:r>
        <w:rPr>
          <w:rFonts w:ascii="Verdana" w:hAnsi="Verdana" w:cs="Verdana"/>
          <w:sz w:val="26"/>
          <w:szCs w:val="26"/>
          <w:lang w:val="de-DE"/>
        </w:rPr>
        <w:t xml:space="preserve"> benutzen.</w:t>
      </w:r>
    </w:p>
    <w:p w:rsidR="006E1987" w:rsidRDefault="006E1987" w:rsidP="006E1987">
      <w:pPr>
        <w:widowControl w:val="0"/>
        <w:numPr>
          <w:ilvl w:val="0"/>
          <w:numId w:val="29"/>
        </w:numPr>
        <w:tabs>
          <w:tab w:val="left" w:pos="220"/>
          <w:tab w:val="left" w:pos="720"/>
        </w:tabs>
        <w:autoSpaceDE w:val="0"/>
        <w:autoSpaceDN w:val="0"/>
        <w:adjustRightInd w:val="0"/>
        <w:spacing w:after="120"/>
        <w:ind w:hanging="720"/>
        <w:rPr>
          <w:rFonts w:ascii="Verdana" w:hAnsi="Verdana" w:cs="Verdana"/>
          <w:sz w:val="26"/>
          <w:szCs w:val="26"/>
          <w:lang w:val="de-DE"/>
        </w:rPr>
      </w:pPr>
      <w:r>
        <w:rPr>
          <w:rFonts w:ascii="Verdana" w:hAnsi="Verdana" w:cs="Verdana"/>
          <w:sz w:val="26"/>
          <w:szCs w:val="26"/>
          <w:lang w:val="de-DE"/>
        </w:rPr>
        <w:t xml:space="preserve">Probieren Sie </w:t>
      </w:r>
      <w:r>
        <w:rPr>
          <w:rFonts w:ascii="Courier New" w:hAnsi="Courier New" w:cs="Courier New"/>
          <w:i/>
          <w:iCs/>
          <w:color w:val="7C0024"/>
          <w:sz w:val="26"/>
          <w:szCs w:val="26"/>
          <w:lang w:val="de-DE"/>
        </w:rPr>
        <w:t xml:space="preserve">==, </w:t>
      </w:r>
      <w:proofErr w:type="spellStart"/>
      <w:r>
        <w:rPr>
          <w:rFonts w:ascii="Courier New" w:hAnsi="Courier New" w:cs="Courier New"/>
          <w:i/>
          <w:iCs/>
          <w:color w:val="7C0024"/>
          <w:sz w:val="26"/>
          <w:szCs w:val="26"/>
          <w:lang w:val="de-DE"/>
        </w:rPr>
        <w:t>isequal</w:t>
      </w:r>
      <w:proofErr w:type="spellEnd"/>
      <w:r>
        <w:rPr>
          <w:rFonts w:ascii="Verdana" w:hAnsi="Verdana" w:cs="Verdana"/>
          <w:sz w:val="26"/>
          <w:szCs w:val="26"/>
          <w:lang w:val="de-DE"/>
        </w:rPr>
        <w:t xml:space="preserve"> und </w:t>
      </w:r>
      <w:proofErr w:type="spellStart"/>
      <w:r>
        <w:rPr>
          <w:rFonts w:ascii="Courier New" w:hAnsi="Courier New" w:cs="Courier New"/>
          <w:i/>
          <w:iCs/>
          <w:color w:val="7C0024"/>
          <w:sz w:val="26"/>
          <w:szCs w:val="26"/>
          <w:lang w:val="de-DE"/>
        </w:rPr>
        <w:t>strcmp</w:t>
      </w:r>
      <w:proofErr w:type="spellEnd"/>
      <w:r>
        <w:rPr>
          <w:rFonts w:ascii="Verdana" w:hAnsi="Verdana" w:cs="Verdana"/>
          <w:sz w:val="26"/>
          <w:szCs w:val="26"/>
          <w:lang w:val="de-DE"/>
        </w:rPr>
        <w:t xml:space="preserve"> für gleiche und verschiedene Zeichenketten aus.</w:t>
      </w:r>
    </w:p>
    <w:p w:rsidR="006E1987" w:rsidRDefault="006E1987" w:rsidP="006E1987">
      <w:pPr>
        <w:widowControl w:val="0"/>
        <w:autoSpaceDE w:val="0"/>
        <w:autoSpaceDN w:val="0"/>
        <w:adjustRightInd w:val="0"/>
        <w:spacing w:after="120"/>
        <w:rPr>
          <w:rFonts w:ascii="Verdana" w:hAnsi="Verdana" w:cs="Verdana"/>
          <w:sz w:val="26"/>
          <w:szCs w:val="26"/>
          <w:lang w:val="de-DE"/>
        </w:rPr>
      </w:pPr>
      <w:r>
        <w:rPr>
          <w:rFonts w:ascii="Verdana" w:hAnsi="Verdana" w:cs="Verdana"/>
          <w:sz w:val="26"/>
          <w:szCs w:val="26"/>
          <w:lang w:val="de-DE"/>
        </w:rPr>
        <w:t xml:space="preserve">T3D9) Man kann Zeichenketten in Zahlen umwandeln und umgekehrt. Die Befehle dafür sind </w:t>
      </w:r>
      <w:r>
        <w:rPr>
          <w:rFonts w:ascii="Courier New" w:hAnsi="Courier New" w:cs="Courier New"/>
          <w:i/>
          <w:iCs/>
          <w:color w:val="7C0024"/>
          <w:sz w:val="26"/>
          <w:szCs w:val="26"/>
          <w:lang w:val="de-DE"/>
        </w:rPr>
        <w:t>num2str</w:t>
      </w:r>
      <w:r>
        <w:rPr>
          <w:rFonts w:ascii="Verdana" w:hAnsi="Verdana" w:cs="Verdana"/>
          <w:sz w:val="26"/>
          <w:szCs w:val="26"/>
          <w:lang w:val="de-DE"/>
        </w:rPr>
        <w:t xml:space="preserve"> (</w:t>
      </w:r>
      <w:proofErr w:type="spellStart"/>
      <w:r>
        <w:rPr>
          <w:rFonts w:ascii="Verdana" w:hAnsi="Verdana" w:cs="Verdana"/>
          <w:sz w:val="26"/>
          <w:szCs w:val="26"/>
          <w:lang w:val="de-DE"/>
        </w:rPr>
        <w:t>number</w:t>
      </w:r>
      <w:proofErr w:type="spellEnd"/>
      <w:r>
        <w:rPr>
          <w:rFonts w:ascii="Verdana" w:hAnsi="Verdana" w:cs="Verdana"/>
          <w:sz w:val="26"/>
          <w:szCs w:val="26"/>
          <w:lang w:val="de-DE"/>
        </w:rPr>
        <w:t xml:space="preserve"> to </w:t>
      </w:r>
      <w:proofErr w:type="spellStart"/>
      <w:r>
        <w:rPr>
          <w:rFonts w:ascii="Verdana" w:hAnsi="Verdana" w:cs="Verdana"/>
          <w:sz w:val="26"/>
          <w:szCs w:val="26"/>
          <w:lang w:val="de-DE"/>
        </w:rPr>
        <w:t>string</w:t>
      </w:r>
      <w:proofErr w:type="spellEnd"/>
      <w:r>
        <w:rPr>
          <w:rFonts w:ascii="Verdana" w:hAnsi="Verdana" w:cs="Verdana"/>
          <w:sz w:val="26"/>
          <w:szCs w:val="26"/>
          <w:lang w:val="de-DE"/>
        </w:rPr>
        <w:t xml:space="preserve">) und </w:t>
      </w:r>
      <w:r>
        <w:rPr>
          <w:rFonts w:ascii="Courier New" w:hAnsi="Courier New" w:cs="Courier New"/>
          <w:i/>
          <w:iCs/>
          <w:color w:val="7C0024"/>
          <w:sz w:val="26"/>
          <w:szCs w:val="26"/>
          <w:lang w:val="de-DE"/>
        </w:rPr>
        <w:t>str2num</w:t>
      </w:r>
      <w:r>
        <w:rPr>
          <w:rFonts w:ascii="Verdana" w:hAnsi="Verdana" w:cs="Verdana"/>
          <w:sz w:val="26"/>
          <w:szCs w:val="26"/>
          <w:lang w:val="de-DE"/>
        </w:rPr>
        <w:t xml:space="preserve">. Probieren Sie aus: </w:t>
      </w:r>
    </w:p>
    <w:p w:rsidR="006E1987" w:rsidRDefault="006E1987" w:rsidP="006E1987">
      <w:pPr>
        <w:widowControl w:val="0"/>
        <w:autoSpaceDE w:val="0"/>
        <w:autoSpaceDN w:val="0"/>
        <w:adjustRightInd w:val="0"/>
        <w:spacing w:after="120"/>
        <w:rPr>
          <w:rFonts w:ascii="Verdana" w:hAnsi="Verdana" w:cs="Verdana"/>
          <w:sz w:val="26"/>
          <w:szCs w:val="26"/>
          <w:lang w:val="de-DE"/>
        </w:rPr>
      </w:pPr>
      <w:r>
        <w:rPr>
          <w:rFonts w:ascii="Courier New" w:hAnsi="Courier New" w:cs="Courier New"/>
          <w:i/>
          <w:iCs/>
          <w:color w:val="7C0024"/>
          <w:sz w:val="26"/>
          <w:szCs w:val="26"/>
          <w:lang w:val="de-DE"/>
        </w:rPr>
        <w:t>a=1.1</w:t>
      </w:r>
      <w:r>
        <w:rPr>
          <w:rFonts w:ascii="Verdana" w:hAnsi="Verdana" w:cs="Verdana"/>
          <w:sz w:val="26"/>
          <w:szCs w:val="26"/>
          <w:lang w:val="de-DE"/>
        </w:rPr>
        <w:t xml:space="preserve"> </w:t>
      </w:r>
    </w:p>
    <w:p w:rsidR="006E1987" w:rsidRDefault="006E1987" w:rsidP="006E1987">
      <w:pPr>
        <w:widowControl w:val="0"/>
        <w:autoSpaceDE w:val="0"/>
        <w:autoSpaceDN w:val="0"/>
        <w:adjustRightInd w:val="0"/>
        <w:spacing w:after="120"/>
        <w:rPr>
          <w:rFonts w:ascii="Verdana" w:hAnsi="Verdana" w:cs="Verdana"/>
          <w:sz w:val="26"/>
          <w:szCs w:val="26"/>
          <w:lang w:val="de-DE"/>
        </w:rPr>
      </w:pPr>
      <w:r>
        <w:rPr>
          <w:rFonts w:ascii="Courier New" w:hAnsi="Courier New" w:cs="Courier New"/>
          <w:i/>
          <w:iCs/>
          <w:color w:val="7C0024"/>
          <w:sz w:val="26"/>
          <w:szCs w:val="26"/>
          <w:lang w:val="de-DE"/>
        </w:rPr>
        <w:t>a_char=num2str(a)</w:t>
      </w:r>
      <w:r>
        <w:rPr>
          <w:rFonts w:ascii="Verdana" w:hAnsi="Verdana" w:cs="Verdana"/>
          <w:sz w:val="26"/>
          <w:szCs w:val="26"/>
          <w:lang w:val="de-DE"/>
        </w:rPr>
        <w:t xml:space="preserve"> </w:t>
      </w:r>
    </w:p>
    <w:p w:rsidR="006E1987" w:rsidRDefault="006E1987" w:rsidP="006E1987">
      <w:pPr>
        <w:widowControl w:val="0"/>
        <w:autoSpaceDE w:val="0"/>
        <w:autoSpaceDN w:val="0"/>
        <w:adjustRightInd w:val="0"/>
        <w:spacing w:after="120"/>
        <w:rPr>
          <w:rFonts w:ascii="Verdana" w:hAnsi="Verdana" w:cs="Verdana"/>
          <w:sz w:val="26"/>
          <w:szCs w:val="26"/>
          <w:lang w:val="de-DE"/>
        </w:rPr>
      </w:pPr>
      <w:r>
        <w:rPr>
          <w:rFonts w:ascii="Courier New" w:hAnsi="Courier New" w:cs="Courier New"/>
          <w:i/>
          <w:iCs/>
          <w:color w:val="7C0024"/>
          <w:sz w:val="26"/>
          <w:szCs w:val="26"/>
          <w:lang w:val="de-DE"/>
        </w:rPr>
        <w:t>a_neu=str2num(</w:t>
      </w:r>
      <w:proofErr w:type="spellStart"/>
      <w:r>
        <w:rPr>
          <w:rFonts w:ascii="Courier New" w:hAnsi="Courier New" w:cs="Courier New"/>
          <w:i/>
          <w:iCs/>
          <w:color w:val="7C0024"/>
          <w:sz w:val="26"/>
          <w:szCs w:val="26"/>
          <w:lang w:val="de-DE"/>
        </w:rPr>
        <w:t>a_char</w:t>
      </w:r>
      <w:proofErr w:type="spellEnd"/>
      <w:r>
        <w:rPr>
          <w:rFonts w:ascii="Courier New" w:hAnsi="Courier New" w:cs="Courier New"/>
          <w:i/>
          <w:iCs/>
          <w:color w:val="7C0024"/>
          <w:sz w:val="26"/>
          <w:szCs w:val="26"/>
          <w:lang w:val="de-DE"/>
        </w:rPr>
        <w:t>)</w:t>
      </w:r>
      <w:r>
        <w:rPr>
          <w:rFonts w:ascii="Verdana" w:hAnsi="Verdana" w:cs="Verdana"/>
          <w:sz w:val="26"/>
          <w:szCs w:val="26"/>
          <w:lang w:val="de-DE"/>
        </w:rPr>
        <w:t xml:space="preserve"> </w:t>
      </w:r>
    </w:p>
    <w:p w:rsidR="006E1987" w:rsidRDefault="006E1987" w:rsidP="006E1987">
      <w:pPr>
        <w:widowControl w:val="0"/>
        <w:autoSpaceDE w:val="0"/>
        <w:autoSpaceDN w:val="0"/>
        <w:adjustRightInd w:val="0"/>
        <w:spacing w:after="120"/>
        <w:rPr>
          <w:rFonts w:ascii="Verdana" w:hAnsi="Verdana" w:cs="Verdana"/>
          <w:sz w:val="26"/>
          <w:szCs w:val="26"/>
          <w:lang w:val="de-DE"/>
        </w:rPr>
      </w:pPr>
      <w:proofErr w:type="spellStart"/>
      <w:r>
        <w:rPr>
          <w:rFonts w:ascii="Courier New" w:hAnsi="Courier New" w:cs="Courier New"/>
          <w:i/>
          <w:iCs/>
          <w:color w:val="7C0024"/>
          <w:sz w:val="26"/>
          <w:szCs w:val="26"/>
          <w:lang w:val="de-DE"/>
        </w:rPr>
        <w:t>b='xyz</w:t>
      </w:r>
      <w:proofErr w:type="spellEnd"/>
      <w:r>
        <w:rPr>
          <w:rFonts w:ascii="Courier New" w:hAnsi="Courier New" w:cs="Courier New"/>
          <w:i/>
          <w:iCs/>
          <w:color w:val="7C0024"/>
          <w:sz w:val="26"/>
          <w:szCs w:val="26"/>
          <w:lang w:val="de-DE"/>
        </w:rPr>
        <w:t>';</w:t>
      </w:r>
      <w:r>
        <w:rPr>
          <w:rFonts w:ascii="Verdana" w:hAnsi="Verdana" w:cs="Verdana"/>
          <w:sz w:val="26"/>
          <w:szCs w:val="26"/>
          <w:lang w:val="de-DE"/>
        </w:rPr>
        <w:t xml:space="preserve"> </w:t>
      </w:r>
    </w:p>
    <w:p w:rsidR="006E1987" w:rsidRDefault="006E1987" w:rsidP="006E1987">
      <w:pPr>
        <w:widowControl w:val="0"/>
        <w:autoSpaceDE w:val="0"/>
        <w:autoSpaceDN w:val="0"/>
        <w:adjustRightInd w:val="0"/>
        <w:spacing w:after="120"/>
        <w:rPr>
          <w:rFonts w:ascii="Verdana" w:hAnsi="Verdana" w:cs="Verdana"/>
          <w:sz w:val="26"/>
          <w:szCs w:val="26"/>
          <w:lang w:val="de-DE"/>
        </w:rPr>
      </w:pPr>
      <w:r>
        <w:rPr>
          <w:rFonts w:ascii="Courier New" w:hAnsi="Courier New" w:cs="Courier New"/>
          <w:i/>
          <w:iCs/>
          <w:color w:val="7C0024"/>
          <w:sz w:val="26"/>
          <w:szCs w:val="26"/>
          <w:lang w:val="de-DE"/>
        </w:rPr>
        <w:t>b_num=str2num(b)</w:t>
      </w:r>
    </w:p>
    <w:p w:rsidR="006E1987" w:rsidRDefault="006E1987" w:rsidP="006E1987">
      <w:pPr>
        <w:widowControl w:val="0"/>
        <w:numPr>
          <w:ilvl w:val="0"/>
          <w:numId w:val="30"/>
        </w:numPr>
        <w:tabs>
          <w:tab w:val="left" w:pos="220"/>
          <w:tab w:val="left" w:pos="720"/>
        </w:tabs>
        <w:autoSpaceDE w:val="0"/>
        <w:autoSpaceDN w:val="0"/>
        <w:adjustRightInd w:val="0"/>
        <w:spacing w:after="120"/>
        <w:ind w:hanging="720"/>
        <w:rPr>
          <w:rFonts w:ascii="Verdana" w:hAnsi="Verdana" w:cs="Verdana"/>
          <w:sz w:val="26"/>
          <w:szCs w:val="26"/>
          <w:lang w:val="de-DE"/>
        </w:rPr>
      </w:pPr>
      <w:r>
        <w:rPr>
          <w:rFonts w:ascii="Verdana" w:hAnsi="Verdana" w:cs="Verdana"/>
          <w:sz w:val="26"/>
          <w:szCs w:val="26"/>
          <w:lang w:val="de-DE"/>
        </w:rPr>
        <w:t>Welche Typen haben die Variablen jeweils?</w:t>
      </w:r>
    </w:p>
    <w:p w:rsidR="006E1987" w:rsidRDefault="006E1987" w:rsidP="006E1987">
      <w:pPr>
        <w:widowControl w:val="0"/>
        <w:autoSpaceDE w:val="0"/>
        <w:autoSpaceDN w:val="0"/>
        <w:adjustRightInd w:val="0"/>
        <w:spacing w:after="120"/>
        <w:rPr>
          <w:rFonts w:ascii="Verdana" w:hAnsi="Verdana" w:cs="Verdana"/>
          <w:sz w:val="26"/>
          <w:szCs w:val="26"/>
          <w:lang w:val="de-DE"/>
        </w:rPr>
      </w:pPr>
      <w:r>
        <w:rPr>
          <w:rFonts w:ascii="Verdana" w:hAnsi="Verdana" w:cs="Verdana"/>
          <w:sz w:val="26"/>
          <w:szCs w:val="26"/>
          <w:lang w:val="de-DE"/>
        </w:rPr>
        <w:t> </w:t>
      </w:r>
    </w:p>
    <w:p w:rsidR="006E1987" w:rsidRDefault="006E1987" w:rsidP="006E1987">
      <w:pPr>
        <w:widowControl w:val="0"/>
        <w:autoSpaceDE w:val="0"/>
        <w:autoSpaceDN w:val="0"/>
        <w:adjustRightInd w:val="0"/>
        <w:spacing w:after="120"/>
        <w:rPr>
          <w:rFonts w:ascii="Verdana" w:hAnsi="Verdana" w:cs="Verdana"/>
          <w:sz w:val="26"/>
          <w:szCs w:val="26"/>
          <w:lang w:val="de-DE"/>
        </w:rPr>
      </w:pPr>
      <w:r>
        <w:rPr>
          <w:rFonts w:ascii="Verdana" w:hAnsi="Verdana" w:cs="Verdana"/>
          <w:sz w:val="26"/>
          <w:szCs w:val="26"/>
          <w:lang w:val="de-DE"/>
        </w:rPr>
        <w:t>T3D10) Diese Umwandlung ist besonders praktisch, um Zeichenketten automatisch zu generieren, z.B. für die systematische Benennung von Dateien. Schreiben Sie ein Programm, das</w:t>
      </w:r>
    </w:p>
    <w:p w:rsidR="006E1987" w:rsidRDefault="006E1987" w:rsidP="006E1987">
      <w:pPr>
        <w:widowControl w:val="0"/>
        <w:numPr>
          <w:ilvl w:val="0"/>
          <w:numId w:val="31"/>
        </w:numPr>
        <w:tabs>
          <w:tab w:val="left" w:pos="220"/>
          <w:tab w:val="left" w:pos="720"/>
        </w:tabs>
        <w:autoSpaceDE w:val="0"/>
        <w:autoSpaceDN w:val="0"/>
        <w:adjustRightInd w:val="0"/>
        <w:spacing w:after="120"/>
        <w:ind w:hanging="720"/>
        <w:rPr>
          <w:rFonts w:ascii="Verdana" w:hAnsi="Verdana" w:cs="Verdana"/>
          <w:sz w:val="26"/>
          <w:szCs w:val="26"/>
          <w:lang w:val="de-DE"/>
        </w:rPr>
      </w:pPr>
      <w:r>
        <w:rPr>
          <w:rFonts w:ascii="Verdana" w:hAnsi="Verdana" w:cs="Verdana"/>
          <w:sz w:val="26"/>
          <w:szCs w:val="26"/>
          <w:lang w:val="de-DE"/>
        </w:rPr>
        <w:t>zwei Eingaben vom Benutzer abfragt:</w:t>
      </w:r>
    </w:p>
    <w:p w:rsidR="006E1987" w:rsidRDefault="006E1987" w:rsidP="006E1987">
      <w:pPr>
        <w:widowControl w:val="0"/>
        <w:numPr>
          <w:ilvl w:val="1"/>
          <w:numId w:val="31"/>
        </w:numPr>
        <w:tabs>
          <w:tab w:val="left" w:pos="940"/>
          <w:tab w:val="left" w:pos="1440"/>
        </w:tabs>
        <w:autoSpaceDE w:val="0"/>
        <w:autoSpaceDN w:val="0"/>
        <w:adjustRightInd w:val="0"/>
        <w:spacing w:after="120"/>
        <w:ind w:hanging="1440"/>
        <w:rPr>
          <w:rFonts w:ascii="Verdana" w:hAnsi="Verdana" w:cs="Verdana"/>
          <w:sz w:val="26"/>
          <w:szCs w:val="26"/>
          <w:lang w:val="de-DE"/>
        </w:rPr>
      </w:pPr>
      <w:r>
        <w:rPr>
          <w:rFonts w:ascii="Verdana" w:hAnsi="Verdana" w:cs="Verdana"/>
          <w:sz w:val="26"/>
          <w:szCs w:val="26"/>
          <w:lang w:val="de-DE"/>
        </w:rPr>
        <w:t>eine Zeichenkette und</w:t>
      </w:r>
    </w:p>
    <w:p w:rsidR="006E1987" w:rsidRDefault="006E1987" w:rsidP="006E1987">
      <w:pPr>
        <w:widowControl w:val="0"/>
        <w:numPr>
          <w:ilvl w:val="1"/>
          <w:numId w:val="31"/>
        </w:numPr>
        <w:tabs>
          <w:tab w:val="left" w:pos="940"/>
          <w:tab w:val="left" w:pos="1440"/>
        </w:tabs>
        <w:autoSpaceDE w:val="0"/>
        <w:autoSpaceDN w:val="0"/>
        <w:adjustRightInd w:val="0"/>
        <w:spacing w:after="120"/>
        <w:ind w:hanging="1440"/>
        <w:rPr>
          <w:rFonts w:ascii="Verdana" w:hAnsi="Verdana" w:cs="Verdana"/>
          <w:sz w:val="26"/>
          <w:szCs w:val="26"/>
          <w:lang w:val="de-DE"/>
        </w:rPr>
      </w:pPr>
      <w:r>
        <w:rPr>
          <w:rFonts w:ascii="Verdana" w:hAnsi="Verdana" w:cs="Verdana"/>
          <w:sz w:val="26"/>
          <w:szCs w:val="26"/>
          <w:lang w:val="de-DE"/>
        </w:rPr>
        <w:t>einer Zahl</w:t>
      </w:r>
    </w:p>
    <w:p w:rsidR="006E1987" w:rsidRDefault="006E1987" w:rsidP="006E1987">
      <w:pPr>
        <w:widowControl w:val="0"/>
        <w:numPr>
          <w:ilvl w:val="0"/>
          <w:numId w:val="31"/>
        </w:numPr>
        <w:tabs>
          <w:tab w:val="left" w:pos="220"/>
          <w:tab w:val="left" w:pos="720"/>
        </w:tabs>
        <w:autoSpaceDE w:val="0"/>
        <w:autoSpaceDN w:val="0"/>
        <w:adjustRightInd w:val="0"/>
        <w:spacing w:after="120"/>
        <w:ind w:hanging="720"/>
        <w:rPr>
          <w:rFonts w:ascii="Verdana" w:hAnsi="Verdana" w:cs="Verdana"/>
          <w:sz w:val="26"/>
          <w:szCs w:val="26"/>
          <w:lang w:val="de-DE"/>
        </w:rPr>
      </w:pPr>
      <w:r>
        <w:rPr>
          <w:rFonts w:ascii="Verdana" w:hAnsi="Verdana" w:cs="Verdana"/>
          <w:sz w:val="26"/>
          <w:szCs w:val="26"/>
          <w:lang w:val="de-DE"/>
        </w:rPr>
        <w:t xml:space="preserve">Benutzen Sie die eingegebene Zahl, um in Kombination mit der festen Zeichenkette </w:t>
      </w:r>
      <w:r>
        <w:rPr>
          <w:rFonts w:ascii="Courier New" w:hAnsi="Courier New" w:cs="Courier New"/>
          <w:i/>
          <w:iCs/>
          <w:color w:val="7C0024"/>
          <w:sz w:val="26"/>
          <w:szCs w:val="26"/>
          <w:lang w:val="de-DE"/>
        </w:rPr>
        <w:t>'</w:t>
      </w:r>
      <w:proofErr w:type="spellStart"/>
      <w:r>
        <w:rPr>
          <w:rFonts w:ascii="Courier New" w:hAnsi="Courier New" w:cs="Courier New"/>
          <w:i/>
          <w:iCs/>
          <w:color w:val="7C0024"/>
          <w:sz w:val="26"/>
          <w:szCs w:val="26"/>
          <w:lang w:val="de-DE"/>
        </w:rPr>
        <w:t>meine_datei</w:t>
      </w:r>
      <w:proofErr w:type="spellEnd"/>
      <w:r>
        <w:rPr>
          <w:rFonts w:ascii="Courier New" w:hAnsi="Courier New" w:cs="Courier New"/>
          <w:i/>
          <w:iCs/>
          <w:color w:val="7C0024"/>
          <w:sz w:val="26"/>
          <w:szCs w:val="26"/>
          <w:lang w:val="de-DE"/>
        </w:rPr>
        <w:t>'</w:t>
      </w:r>
      <w:r>
        <w:rPr>
          <w:rFonts w:ascii="Verdana" w:hAnsi="Verdana" w:cs="Verdana"/>
          <w:sz w:val="26"/>
          <w:szCs w:val="26"/>
          <w:lang w:val="de-DE"/>
        </w:rPr>
        <w:t xml:space="preserve"> den Dateinamen zu erzeugen. Wenn der Benutzer z.B. </w:t>
      </w:r>
      <w:r>
        <w:rPr>
          <w:rFonts w:ascii="Courier New" w:hAnsi="Courier New" w:cs="Courier New"/>
          <w:i/>
          <w:iCs/>
          <w:color w:val="7C0024"/>
          <w:sz w:val="26"/>
          <w:szCs w:val="26"/>
          <w:lang w:val="de-DE"/>
        </w:rPr>
        <w:t xml:space="preserve">5 </w:t>
      </w:r>
      <w:r>
        <w:rPr>
          <w:rFonts w:ascii="Verdana" w:hAnsi="Verdana" w:cs="Verdana"/>
          <w:sz w:val="26"/>
          <w:szCs w:val="26"/>
          <w:lang w:val="de-DE"/>
        </w:rPr>
        <w:t xml:space="preserve">eingegeben hat, soll die Datei </w:t>
      </w:r>
      <w:r>
        <w:rPr>
          <w:rFonts w:ascii="Courier New" w:hAnsi="Courier New" w:cs="Courier New"/>
          <w:i/>
          <w:iCs/>
          <w:color w:val="7C0024"/>
          <w:sz w:val="26"/>
          <w:szCs w:val="26"/>
          <w:lang w:val="de-DE"/>
        </w:rPr>
        <w:t>'meine_datei5.mat</w:t>
      </w:r>
      <w:r>
        <w:rPr>
          <w:rFonts w:ascii="Verdana" w:hAnsi="Verdana" w:cs="Verdana"/>
          <w:i/>
          <w:iCs/>
          <w:sz w:val="26"/>
          <w:szCs w:val="26"/>
          <w:lang w:val="de-DE"/>
        </w:rPr>
        <w:t>'</w:t>
      </w:r>
      <w:r>
        <w:rPr>
          <w:rFonts w:ascii="Verdana" w:hAnsi="Verdana" w:cs="Verdana"/>
          <w:sz w:val="26"/>
          <w:szCs w:val="26"/>
          <w:lang w:val="de-DE"/>
        </w:rPr>
        <w:t>heißen.</w:t>
      </w:r>
    </w:p>
    <w:p w:rsidR="006E1987" w:rsidRDefault="006E1987" w:rsidP="006E1987">
      <w:pPr>
        <w:widowControl w:val="0"/>
        <w:numPr>
          <w:ilvl w:val="0"/>
          <w:numId w:val="31"/>
        </w:numPr>
        <w:tabs>
          <w:tab w:val="left" w:pos="220"/>
          <w:tab w:val="left" w:pos="720"/>
        </w:tabs>
        <w:autoSpaceDE w:val="0"/>
        <w:autoSpaceDN w:val="0"/>
        <w:adjustRightInd w:val="0"/>
        <w:spacing w:after="120"/>
        <w:ind w:hanging="720"/>
        <w:rPr>
          <w:rFonts w:ascii="Verdana" w:hAnsi="Verdana" w:cs="Verdana"/>
          <w:sz w:val="26"/>
          <w:szCs w:val="26"/>
          <w:lang w:val="de-DE"/>
        </w:rPr>
      </w:pPr>
      <w:r>
        <w:rPr>
          <w:rFonts w:ascii="Verdana" w:hAnsi="Verdana" w:cs="Verdana"/>
          <w:sz w:val="26"/>
          <w:szCs w:val="26"/>
          <w:lang w:val="de-DE"/>
        </w:rPr>
        <w:t>Speichern Sie die vom Benutzer eingegebene Zeichenkette in einer Datei diesen Namens.</w:t>
      </w:r>
    </w:p>
    <w:p w:rsidR="006E1987" w:rsidRDefault="006E1987" w:rsidP="006E1987">
      <w:pPr>
        <w:widowControl w:val="0"/>
        <w:numPr>
          <w:ilvl w:val="0"/>
          <w:numId w:val="31"/>
        </w:numPr>
        <w:tabs>
          <w:tab w:val="left" w:pos="220"/>
          <w:tab w:val="left" w:pos="720"/>
        </w:tabs>
        <w:autoSpaceDE w:val="0"/>
        <w:autoSpaceDN w:val="0"/>
        <w:adjustRightInd w:val="0"/>
        <w:spacing w:after="120"/>
        <w:ind w:hanging="720"/>
        <w:rPr>
          <w:rFonts w:ascii="Verdana" w:hAnsi="Verdana" w:cs="Verdana"/>
          <w:sz w:val="26"/>
          <w:szCs w:val="26"/>
          <w:lang w:val="de-DE"/>
        </w:rPr>
      </w:pPr>
      <w:r>
        <w:rPr>
          <w:rFonts w:ascii="Verdana" w:hAnsi="Verdana" w:cs="Verdana"/>
          <w:sz w:val="26"/>
          <w:szCs w:val="26"/>
          <w:lang w:val="de-DE"/>
        </w:rPr>
        <w:t>Achtung, hier funktioniert nicht die normale Syntax</w:t>
      </w:r>
    </w:p>
    <w:p w:rsidR="006E1987" w:rsidRDefault="006E1987" w:rsidP="006E1987">
      <w:pPr>
        <w:widowControl w:val="0"/>
        <w:numPr>
          <w:ilvl w:val="1"/>
          <w:numId w:val="31"/>
        </w:numPr>
        <w:tabs>
          <w:tab w:val="left" w:pos="940"/>
          <w:tab w:val="left" w:pos="1440"/>
        </w:tabs>
        <w:autoSpaceDE w:val="0"/>
        <w:autoSpaceDN w:val="0"/>
        <w:adjustRightInd w:val="0"/>
        <w:spacing w:after="120"/>
        <w:ind w:hanging="1440"/>
        <w:rPr>
          <w:rFonts w:ascii="Verdana" w:hAnsi="Verdana" w:cs="Verdana"/>
          <w:sz w:val="26"/>
          <w:szCs w:val="26"/>
          <w:lang w:val="de-DE"/>
        </w:rPr>
      </w:pPr>
      <w:r>
        <w:rPr>
          <w:rFonts w:ascii="Courier New" w:hAnsi="Courier New" w:cs="Courier New"/>
          <w:i/>
          <w:iCs/>
          <w:color w:val="7C0024"/>
          <w:sz w:val="26"/>
          <w:szCs w:val="26"/>
          <w:lang w:val="de-DE"/>
        </w:rPr>
        <w:t xml:space="preserve">save </w:t>
      </w:r>
      <w:proofErr w:type="spellStart"/>
      <w:r>
        <w:rPr>
          <w:rFonts w:ascii="Courier New" w:hAnsi="Courier New" w:cs="Courier New"/>
          <w:i/>
          <w:iCs/>
          <w:color w:val="7C0024"/>
          <w:sz w:val="26"/>
          <w:szCs w:val="26"/>
          <w:lang w:val="de-DE"/>
        </w:rPr>
        <w:t>dateiname</w:t>
      </w:r>
      <w:proofErr w:type="spellEnd"/>
      <w:r>
        <w:rPr>
          <w:rFonts w:ascii="Courier New" w:hAnsi="Courier New" w:cs="Courier New"/>
          <w:i/>
          <w:iCs/>
          <w:color w:val="7C0024"/>
          <w:sz w:val="26"/>
          <w:szCs w:val="26"/>
          <w:lang w:val="de-DE"/>
        </w:rPr>
        <w:t xml:space="preserve"> </w:t>
      </w:r>
      <w:proofErr w:type="spellStart"/>
      <w:r>
        <w:rPr>
          <w:rFonts w:ascii="Courier New" w:hAnsi="Courier New" w:cs="Courier New"/>
          <w:i/>
          <w:iCs/>
          <w:color w:val="7C0024"/>
          <w:sz w:val="26"/>
          <w:szCs w:val="26"/>
          <w:lang w:val="de-DE"/>
        </w:rPr>
        <w:t>variablenname</w:t>
      </w:r>
      <w:proofErr w:type="spellEnd"/>
    </w:p>
    <w:p w:rsidR="006E1987" w:rsidRDefault="006E1987" w:rsidP="006E1987">
      <w:pPr>
        <w:widowControl w:val="0"/>
        <w:numPr>
          <w:ilvl w:val="0"/>
          <w:numId w:val="31"/>
        </w:numPr>
        <w:tabs>
          <w:tab w:val="left" w:pos="220"/>
          <w:tab w:val="left" w:pos="720"/>
        </w:tabs>
        <w:autoSpaceDE w:val="0"/>
        <w:autoSpaceDN w:val="0"/>
        <w:adjustRightInd w:val="0"/>
        <w:spacing w:after="120"/>
        <w:ind w:hanging="720"/>
        <w:rPr>
          <w:rFonts w:ascii="Verdana" w:hAnsi="Verdana" w:cs="Verdana"/>
          <w:sz w:val="26"/>
          <w:szCs w:val="26"/>
          <w:lang w:val="de-DE"/>
        </w:rPr>
      </w:pPr>
      <w:r>
        <w:rPr>
          <w:rFonts w:ascii="Verdana" w:hAnsi="Verdana" w:cs="Verdana"/>
          <w:sz w:val="26"/>
          <w:szCs w:val="26"/>
          <w:lang w:val="de-DE"/>
        </w:rPr>
        <w:t xml:space="preserve">(Diese würde man erwarten, wenn der generierte Dateiname in der Variablen </w:t>
      </w:r>
      <w:proofErr w:type="spellStart"/>
      <w:r>
        <w:rPr>
          <w:rFonts w:ascii="Courier New" w:hAnsi="Courier New" w:cs="Courier New"/>
          <w:i/>
          <w:iCs/>
          <w:color w:val="7C0024"/>
          <w:sz w:val="26"/>
          <w:szCs w:val="26"/>
          <w:lang w:val="de-DE"/>
        </w:rPr>
        <w:t>dateiname</w:t>
      </w:r>
      <w:proofErr w:type="spellEnd"/>
      <w:r>
        <w:rPr>
          <w:rFonts w:ascii="Verdana" w:hAnsi="Verdana" w:cs="Verdana"/>
          <w:sz w:val="26"/>
          <w:szCs w:val="26"/>
          <w:lang w:val="de-DE"/>
        </w:rPr>
        <w:t xml:space="preserve"> </w:t>
      </w:r>
      <w:proofErr w:type="spellStart"/>
      <w:r>
        <w:rPr>
          <w:rFonts w:ascii="Verdana" w:hAnsi="Verdana" w:cs="Verdana"/>
          <w:sz w:val="26"/>
          <w:szCs w:val="26"/>
          <w:lang w:val="de-DE"/>
        </w:rPr>
        <w:t>gespeicher</w:t>
      </w:r>
      <w:proofErr w:type="spellEnd"/>
      <w:r>
        <w:rPr>
          <w:rFonts w:ascii="Verdana" w:hAnsi="Verdana" w:cs="Verdana"/>
          <w:sz w:val="26"/>
          <w:szCs w:val="26"/>
          <w:lang w:val="de-DE"/>
        </w:rPr>
        <w:t xml:space="preserve"> ist). Hierfür braucht man die </w:t>
      </w:r>
      <w:proofErr w:type="spellStart"/>
      <w:r>
        <w:rPr>
          <w:rFonts w:ascii="Verdana" w:hAnsi="Verdana" w:cs="Verdana"/>
          <w:sz w:val="26"/>
          <w:szCs w:val="26"/>
          <w:lang w:val="de-DE"/>
        </w:rPr>
        <w:t>kompliziertere</w:t>
      </w:r>
      <w:proofErr w:type="spellEnd"/>
      <w:r>
        <w:rPr>
          <w:rFonts w:ascii="Verdana" w:hAnsi="Verdana" w:cs="Verdana"/>
          <w:sz w:val="26"/>
          <w:szCs w:val="26"/>
          <w:lang w:val="de-DE"/>
        </w:rPr>
        <w:t xml:space="preserve"> (und leider sehr wenig intuitive) Syntax</w:t>
      </w:r>
    </w:p>
    <w:p w:rsidR="006E1987" w:rsidRDefault="006E1987" w:rsidP="006E1987">
      <w:pPr>
        <w:widowControl w:val="0"/>
        <w:numPr>
          <w:ilvl w:val="1"/>
          <w:numId w:val="31"/>
        </w:numPr>
        <w:tabs>
          <w:tab w:val="left" w:pos="940"/>
          <w:tab w:val="left" w:pos="1440"/>
        </w:tabs>
        <w:autoSpaceDE w:val="0"/>
        <w:autoSpaceDN w:val="0"/>
        <w:adjustRightInd w:val="0"/>
        <w:spacing w:after="120"/>
        <w:ind w:hanging="1440"/>
        <w:rPr>
          <w:rFonts w:ascii="Verdana" w:hAnsi="Verdana" w:cs="Verdana"/>
          <w:sz w:val="26"/>
          <w:szCs w:val="26"/>
          <w:lang w:val="de-DE"/>
        </w:rPr>
      </w:pPr>
      <w:r>
        <w:rPr>
          <w:rFonts w:ascii="Courier New" w:hAnsi="Courier New" w:cs="Courier New"/>
          <w:i/>
          <w:iCs/>
          <w:color w:val="7C0024"/>
          <w:sz w:val="26"/>
          <w:szCs w:val="26"/>
          <w:lang w:val="de-DE"/>
        </w:rPr>
        <w:t>save(</w:t>
      </w:r>
      <w:proofErr w:type="spellStart"/>
      <w:r>
        <w:rPr>
          <w:rFonts w:ascii="Courier New" w:hAnsi="Courier New" w:cs="Courier New"/>
          <w:i/>
          <w:iCs/>
          <w:color w:val="7C0024"/>
          <w:sz w:val="26"/>
          <w:szCs w:val="26"/>
          <w:lang w:val="de-DE"/>
        </w:rPr>
        <w:t>dateiname,'variablenname</w:t>
      </w:r>
      <w:proofErr w:type="spellEnd"/>
      <w:r>
        <w:rPr>
          <w:rFonts w:ascii="Courier New" w:hAnsi="Courier New" w:cs="Courier New"/>
          <w:i/>
          <w:iCs/>
          <w:color w:val="7C0024"/>
          <w:sz w:val="26"/>
          <w:szCs w:val="26"/>
          <w:lang w:val="de-DE"/>
        </w:rPr>
        <w:t>')</w:t>
      </w:r>
    </w:p>
    <w:p w:rsidR="006E1987" w:rsidRDefault="006E1987" w:rsidP="006E1987">
      <w:pPr>
        <w:widowControl w:val="0"/>
        <w:numPr>
          <w:ilvl w:val="0"/>
          <w:numId w:val="31"/>
        </w:numPr>
        <w:tabs>
          <w:tab w:val="left" w:pos="220"/>
          <w:tab w:val="left" w:pos="720"/>
        </w:tabs>
        <w:autoSpaceDE w:val="0"/>
        <w:autoSpaceDN w:val="0"/>
        <w:adjustRightInd w:val="0"/>
        <w:spacing w:after="120"/>
        <w:ind w:hanging="720"/>
        <w:rPr>
          <w:rFonts w:ascii="Verdana" w:hAnsi="Verdana" w:cs="Verdana"/>
          <w:sz w:val="26"/>
          <w:szCs w:val="26"/>
          <w:lang w:val="de-DE"/>
        </w:rPr>
      </w:pPr>
      <w:r>
        <w:rPr>
          <w:rFonts w:ascii="Verdana" w:hAnsi="Verdana" w:cs="Verdana"/>
          <w:sz w:val="26"/>
          <w:szCs w:val="26"/>
          <w:lang w:val="de-DE"/>
        </w:rPr>
        <w:t xml:space="preserve">(Fragen Sie mich bitte nicht, warum hinten um den </w:t>
      </w:r>
      <w:proofErr w:type="spellStart"/>
      <w:r>
        <w:rPr>
          <w:rFonts w:ascii="Verdana" w:hAnsi="Verdana" w:cs="Verdana"/>
          <w:sz w:val="26"/>
          <w:szCs w:val="26"/>
          <w:lang w:val="de-DE"/>
        </w:rPr>
        <w:t>Variablennamen</w:t>
      </w:r>
      <w:proofErr w:type="spellEnd"/>
      <w:r>
        <w:rPr>
          <w:rFonts w:ascii="Verdana" w:hAnsi="Verdana" w:cs="Verdana"/>
          <w:sz w:val="26"/>
          <w:szCs w:val="26"/>
          <w:lang w:val="de-DE"/>
        </w:rPr>
        <w:t xml:space="preserve"> Anführungsstriche stehen!)</w:t>
      </w:r>
    </w:p>
    <w:p w:rsidR="006E1987" w:rsidRDefault="006E1987" w:rsidP="006E1987">
      <w:pPr>
        <w:widowControl w:val="0"/>
        <w:autoSpaceDE w:val="0"/>
        <w:autoSpaceDN w:val="0"/>
        <w:adjustRightInd w:val="0"/>
        <w:spacing w:after="120"/>
        <w:rPr>
          <w:rFonts w:ascii="Verdana" w:hAnsi="Verdana" w:cs="Verdana"/>
          <w:sz w:val="26"/>
          <w:szCs w:val="26"/>
          <w:lang w:val="de-DE"/>
        </w:rPr>
      </w:pPr>
      <w:r>
        <w:rPr>
          <w:rFonts w:ascii="Verdana" w:hAnsi="Verdana" w:cs="Verdana"/>
          <w:sz w:val="26"/>
          <w:szCs w:val="26"/>
          <w:lang w:val="de-DE"/>
        </w:rPr>
        <w:t xml:space="preserve">T3D11) Achtung! </w:t>
      </w:r>
      <w:proofErr w:type="spellStart"/>
      <w:r>
        <w:rPr>
          <w:rFonts w:ascii="Verdana" w:hAnsi="Verdana" w:cs="Verdana"/>
          <w:sz w:val="26"/>
          <w:szCs w:val="26"/>
          <w:lang w:val="de-DE"/>
        </w:rPr>
        <w:t>Matlab</w:t>
      </w:r>
      <w:proofErr w:type="spellEnd"/>
      <w:r>
        <w:rPr>
          <w:rFonts w:ascii="Verdana" w:hAnsi="Verdana" w:cs="Verdana"/>
          <w:sz w:val="26"/>
          <w:szCs w:val="26"/>
          <w:lang w:val="de-DE"/>
        </w:rPr>
        <w:t xml:space="preserve"> hindert Sie nicht daran, mit Zeichenketten zu rechnen! Probieren Sie aus: </w:t>
      </w:r>
    </w:p>
    <w:p w:rsidR="006E1987" w:rsidRDefault="006E1987" w:rsidP="006E1987">
      <w:pPr>
        <w:widowControl w:val="0"/>
        <w:autoSpaceDE w:val="0"/>
        <w:autoSpaceDN w:val="0"/>
        <w:adjustRightInd w:val="0"/>
        <w:rPr>
          <w:rFonts w:ascii="Verdana" w:hAnsi="Verdana" w:cs="Verdana"/>
          <w:sz w:val="26"/>
          <w:szCs w:val="26"/>
          <w:lang w:val="de-DE"/>
        </w:rPr>
      </w:pPr>
      <w:r>
        <w:rPr>
          <w:rFonts w:ascii="Courier New" w:hAnsi="Courier New" w:cs="Courier New"/>
          <w:i/>
          <w:iCs/>
          <w:color w:val="7C0024"/>
          <w:sz w:val="26"/>
          <w:szCs w:val="26"/>
          <w:lang w:val="de-DE"/>
        </w:rPr>
        <w:t>a='1'</w:t>
      </w:r>
      <w:r>
        <w:rPr>
          <w:rFonts w:ascii="Verdana" w:hAnsi="Verdana" w:cs="Verdana"/>
          <w:sz w:val="26"/>
          <w:szCs w:val="26"/>
          <w:lang w:val="de-DE"/>
        </w:rPr>
        <w:t xml:space="preserve"> </w:t>
      </w:r>
    </w:p>
    <w:p w:rsidR="006E1987" w:rsidRDefault="006E1987" w:rsidP="006E1987">
      <w:pPr>
        <w:widowControl w:val="0"/>
        <w:autoSpaceDE w:val="0"/>
        <w:autoSpaceDN w:val="0"/>
        <w:adjustRightInd w:val="0"/>
        <w:rPr>
          <w:rFonts w:ascii="Verdana" w:hAnsi="Verdana" w:cs="Verdana"/>
          <w:sz w:val="26"/>
          <w:szCs w:val="26"/>
          <w:lang w:val="de-DE"/>
        </w:rPr>
      </w:pPr>
      <w:r>
        <w:rPr>
          <w:rFonts w:ascii="Courier New" w:hAnsi="Courier New" w:cs="Courier New"/>
          <w:i/>
          <w:iCs/>
          <w:color w:val="7C0024"/>
          <w:sz w:val="26"/>
          <w:szCs w:val="26"/>
          <w:lang w:val="de-DE"/>
        </w:rPr>
        <w:t>a2=2*a</w:t>
      </w:r>
      <w:r>
        <w:rPr>
          <w:rFonts w:ascii="Verdana" w:hAnsi="Verdana" w:cs="Verdana"/>
          <w:sz w:val="26"/>
          <w:szCs w:val="26"/>
          <w:lang w:val="de-DE"/>
        </w:rPr>
        <w:t xml:space="preserve"> </w:t>
      </w:r>
    </w:p>
    <w:p w:rsidR="006E1987" w:rsidRDefault="006E1987" w:rsidP="006E1987">
      <w:pPr>
        <w:widowControl w:val="0"/>
        <w:autoSpaceDE w:val="0"/>
        <w:autoSpaceDN w:val="0"/>
        <w:adjustRightInd w:val="0"/>
        <w:rPr>
          <w:rFonts w:ascii="Verdana" w:hAnsi="Verdana" w:cs="Verdana"/>
          <w:sz w:val="26"/>
          <w:szCs w:val="26"/>
          <w:lang w:val="de-DE"/>
        </w:rPr>
      </w:pPr>
      <w:r>
        <w:rPr>
          <w:rFonts w:ascii="Courier New" w:hAnsi="Courier New" w:cs="Courier New"/>
          <w:i/>
          <w:iCs/>
          <w:color w:val="7C0024"/>
          <w:sz w:val="26"/>
          <w:szCs w:val="26"/>
          <w:lang w:val="de-DE"/>
        </w:rPr>
        <w:t>a2_ok=2*str2num(a)</w:t>
      </w:r>
      <w:r>
        <w:rPr>
          <w:rFonts w:ascii="Verdana" w:hAnsi="Verdana" w:cs="Verdana"/>
          <w:sz w:val="26"/>
          <w:szCs w:val="26"/>
          <w:lang w:val="de-DE"/>
        </w:rPr>
        <w:t xml:space="preserve"> </w:t>
      </w:r>
    </w:p>
    <w:p w:rsidR="006E1987" w:rsidRDefault="006E1987" w:rsidP="006E1987">
      <w:pPr>
        <w:widowControl w:val="0"/>
        <w:autoSpaceDE w:val="0"/>
        <w:autoSpaceDN w:val="0"/>
        <w:adjustRightInd w:val="0"/>
        <w:rPr>
          <w:rFonts w:ascii="Verdana" w:hAnsi="Verdana" w:cs="Verdana"/>
          <w:sz w:val="26"/>
          <w:szCs w:val="26"/>
          <w:lang w:val="de-DE"/>
        </w:rPr>
      </w:pPr>
      <w:proofErr w:type="spellStart"/>
      <w:r>
        <w:rPr>
          <w:rFonts w:ascii="Courier New" w:hAnsi="Courier New" w:cs="Courier New"/>
          <w:i/>
          <w:iCs/>
          <w:color w:val="7C0024"/>
          <w:sz w:val="26"/>
          <w:szCs w:val="26"/>
          <w:lang w:val="de-DE"/>
        </w:rPr>
        <w:t>b='xyz</w:t>
      </w:r>
      <w:proofErr w:type="spellEnd"/>
      <w:r>
        <w:rPr>
          <w:rFonts w:ascii="Courier New" w:hAnsi="Courier New" w:cs="Courier New"/>
          <w:i/>
          <w:iCs/>
          <w:color w:val="7C0024"/>
          <w:sz w:val="26"/>
          <w:szCs w:val="26"/>
          <w:lang w:val="de-DE"/>
        </w:rPr>
        <w:t>'</w:t>
      </w:r>
      <w:r>
        <w:rPr>
          <w:rFonts w:ascii="Verdana" w:hAnsi="Verdana" w:cs="Verdana"/>
          <w:sz w:val="26"/>
          <w:szCs w:val="26"/>
          <w:lang w:val="de-DE"/>
        </w:rPr>
        <w:t xml:space="preserve"> </w:t>
      </w:r>
    </w:p>
    <w:p w:rsidR="006E1987" w:rsidRDefault="006E1987" w:rsidP="006E1987">
      <w:pPr>
        <w:widowControl w:val="0"/>
        <w:autoSpaceDE w:val="0"/>
        <w:autoSpaceDN w:val="0"/>
        <w:adjustRightInd w:val="0"/>
        <w:rPr>
          <w:rFonts w:ascii="Times New Roman" w:hAnsi="Times New Roman" w:cs="Times New Roman"/>
          <w:color w:val="4F535B"/>
          <w:sz w:val="40"/>
          <w:szCs w:val="40"/>
          <w:lang w:val="de-DE"/>
        </w:rPr>
      </w:pPr>
      <w:r>
        <w:rPr>
          <w:rFonts w:ascii="Courier New" w:hAnsi="Courier New" w:cs="Courier New"/>
          <w:i/>
          <w:iCs/>
          <w:color w:val="7C0024"/>
          <w:sz w:val="26"/>
          <w:szCs w:val="26"/>
          <w:lang w:val="de-DE"/>
        </w:rPr>
        <w:t>b+1</w:t>
      </w:r>
    </w:p>
    <w:p w:rsidR="006E1987" w:rsidRDefault="006E1987" w:rsidP="006E1987">
      <w:pPr>
        <w:widowControl w:val="0"/>
        <w:autoSpaceDE w:val="0"/>
        <w:autoSpaceDN w:val="0"/>
        <w:adjustRightInd w:val="0"/>
        <w:spacing w:after="120"/>
        <w:rPr>
          <w:rFonts w:ascii="Times New Roman" w:hAnsi="Times New Roman" w:cs="Times New Roman"/>
          <w:color w:val="4F535B"/>
          <w:sz w:val="40"/>
          <w:szCs w:val="40"/>
          <w:lang w:val="de-DE"/>
        </w:rPr>
      </w:pPr>
    </w:p>
    <w:p w:rsidR="006E1987" w:rsidRDefault="006E1987" w:rsidP="006E1987">
      <w:pPr>
        <w:widowControl w:val="0"/>
        <w:autoSpaceDE w:val="0"/>
        <w:autoSpaceDN w:val="0"/>
        <w:adjustRightInd w:val="0"/>
        <w:spacing w:after="120"/>
        <w:rPr>
          <w:rFonts w:ascii="Verdana" w:hAnsi="Verdana" w:cs="Verdana"/>
          <w:sz w:val="26"/>
          <w:szCs w:val="26"/>
          <w:lang w:val="de-DE"/>
        </w:rPr>
      </w:pPr>
      <w:r>
        <w:rPr>
          <w:rFonts w:ascii="Verdana" w:hAnsi="Verdana" w:cs="Verdana"/>
          <w:sz w:val="26"/>
          <w:szCs w:val="26"/>
          <w:lang w:val="de-DE"/>
        </w:rPr>
        <w:t xml:space="preserve">T3D12) Um sich Programmtexte im </w:t>
      </w:r>
      <w:proofErr w:type="spellStart"/>
      <w:r>
        <w:rPr>
          <w:rFonts w:ascii="Verdana" w:hAnsi="Verdana" w:cs="Verdana"/>
          <w:sz w:val="26"/>
          <w:szCs w:val="26"/>
          <w:lang w:val="de-DE"/>
        </w:rPr>
        <w:t>command</w:t>
      </w:r>
      <w:proofErr w:type="spellEnd"/>
      <w:r>
        <w:rPr>
          <w:rFonts w:ascii="Verdana" w:hAnsi="Verdana" w:cs="Verdana"/>
          <w:sz w:val="26"/>
          <w:szCs w:val="26"/>
          <w:lang w:val="de-DE"/>
        </w:rPr>
        <w:t xml:space="preserve"> </w:t>
      </w:r>
      <w:proofErr w:type="spellStart"/>
      <w:r>
        <w:rPr>
          <w:rFonts w:ascii="Verdana" w:hAnsi="Verdana" w:cs="Verdana"/>
          <w:sz w:val="26"/>
          <w:szCs w:val="26"/>
          <w:lang w:val="de-DE"/>
        </w:rPr>
        <w:t>window</w:t>
      </w:r>
      <w:proofErr w:type="spellEnd"/>
      <w:r>
        <w:rPr>
          <w:rFonts w:ascii="Verdana" w:hAnsi="Verdana" w:cs="Verdana"/>
          <w:sz w:val="26"/>
          <w:szCs w:val="26"/>
          <w:lang w:val="de-DE"/>
        </w:rPr>
        <w:t xml:space="preserve"> anzeigen zu lassen, gibt es den Befehl </w:t>
      </w:r>
      <w:proofErr w:type="spellStart"/>
      <w:r>
        <w:rPr>
          <w:rFonts w:ascii="Courier New" w:hAnsi="Courier New" w:cs="Courier New"/>
          <w:i/>
          <w:iCs/>
          <w:color w:val="7C0024"/>
          <w:sz w:val="26"/>
          <w:szCs w:val="26"/>
          <w:lang w:val="de-DE"/>
        </w:rPr>
        <w:t>type</w:t>
      </w:r>
      <w:proofErr w:type="spellEnd"/>
      <w:r>
        <w:rPr>
          <w:rFonts w:ascii="Verdana" w:hAnsi="Verdana" w:cs="Verdana"/>
          <w:sz w:val="26"/>
          <w:szCs w:val="26"/>
          <w:lang w:val="de-DE"/>
        </w:rPr>
        <w:t>. Probieren Sie in Ihrem Arbeitsverzeichnis aus:</w:t>
      </w:r>
    </w:p>
    <w:p w:rsidR="006E1987" w:rsidRDefault="006E1987" w:rsidP="006E1987">
      <w:pPr>
        <w:widowControl w:val="0"/>
        <w:numPr>
          <w:ilvl w:val="0"/>
          <w:numId w:val="32"/>
        </w:numPr>
        <w:tabs>
          <w:tab w:val="left" w:pos="220"/>
          <w:tab w:val="left" w:pos="720"/>
        </w:tabs>
        <w:autoSpaceDE w:val="0"/>
        <w:autoSpaceDN w:val="0"/>
        <w:adjustRightInd w:val="0"/>
        <w:spacing w:after="120"/>
        <w:ind w:hanging="720"/>
        <w:rPr>
          <w:rFonts w:ascii="Verdana" w:hAnsi="Verdana" w:cs="Verdana"/>
          <w:sz w:val="26"/>
          <w:szCs w:val="26"/>
          <w:lang w:val="de-DE"/>
        </w:rPr>
      </w:pPr>
      <w:proofErr w:type="spellStart"/>
      <w:r>
        <w:rPr>
          <w:rFonts w:ascii="Courier New" w:hAnsi="Courier New" w:cs="Courier New"/>
          <w:i/>
          <w:iCs/>
          <w:color w:val="7C0024"/>
          <w:sz w:val="26"/>
          <w:szCs w:val="26"/>
          <w:lang w:val="de-DE"/>
        </w:rPr>
        <w:t>type</w:t>
      </w:r>
      <w:proofErr w:type="spellEnd"/>
      <w:r>
        <w:rPr>
          <w:rFonts w:ascii="Courier New" w:hAnsi="Courier New" w:cs="Courier New"/>
          <w:i/>
          <w:iCs/>
          <w:color w:val="7C0024"/>
          <w:sz w:val="26"/>
          <w:szCs w:val="26"/>
          <w:lang w:val="de-DE"/>
        </w:rPr>
        <w:t xml:space="preserve"> </w:t>
      </w:r>
      <w:proofErr w:type="spellStart"/>
      <w:r>
        <w:rPr>
          <w:rFonts w:ascii="Courier New" w:hAnsi="Courier New" w:cs="Courier New"/>
          <w:i/>
          <w:iCs/>
          <w:color w:val="7C0024"/>
          <w:sz w:val="26"/>
          <w:szCs w:val="26"/>
          <w:lang w:val="de-DE"/>
        </w:rPr>
        <w:t>spaghettiskript</w:t>
      </w:r>
      <w:proofErr w:type="spellEnd"/>
    </w:p>
    <w:p w:rsidR="006E1987" w:rsidRDefault="006E1987" w:rsidP="006E1987">
      <w:pPr>
        <w:widowControl w:val="0"/>
        <w:numPr>
          <w:ilvl w:val="0"/>
          <w:numId w:val="32"/>
        </w:numPr>
        <w:tabs>
          <w:tab w:val="left" w:pos="220"/>
          <w:tab w:val="left" w:pos="720"/>
        </w:tabs>
        <w:autoSpaceDE w:val="0"/>
        <w:autoSpaceDN w:val="0"/>
        <w:adjustRightInd w:val="0"/>
        <w:spacing w:after="120"/>
        <w:ind w:hanging="720"/>
        <w:rPr>
          <w:rFonts w:ascii="Verdana" w:hAnsi="Verdana" w:cs="Verdana"/>
          <w:sz w:val="26"/>
          <w:szCs w:val="26"/>
          <w:lang w:val="de-DE"/>
        </w:rPr>
      </w:pPr>
      <w:r>
        <w:rPr>
          <w:rFonts w:ascii="Verdana" w:hAnsi="Verdana" w:cs="Verdana"/>
          <w:sz w:val="26"/>
          <w:szCs w:val="26"/>
          <w:lang w:val="de-DE"/>
        </w:rPr>
        <w:t xml:space="preserve">Praktischerweise gilt </w:t>
      </w:r>
      <w:proofErr w:type="spellStart"/>
      <w:r>
        <w:rPr>
          <w:rFonts w:ascii="Courier New" w:hAnsi="Courier New" w:cs="Courier New"/>
          <w:i/>
          <w:iCs/>
          <w:color w:val="7C0024"/>
          <w:sz w:val="26"/>
          <w:szCs w:val="26"/>
          <w:lang w:val="de-DE"/>
        </w:rPr>
        <w:t>type</w:t>
      </w:r>
      <w:proofErr w:type="spellEnd"/>
      <w:r>
        <w:rPr>
          <w:rFonts w:ascii="Verdana" w:hAnsi="Verdana" w:cs="Verdana"/>
          <w:sz w:val="26"/>
          <w:szCs w:val="26"/>
          <w:lang w:val="de-DE"/>
        </w:rPr>
        <w:t xml:space="preserve"> nicht nur für Ihre eigenen Programme, sondern auch für die in </w:t>
      </w:r>
      <w:proofErr w:type="spellStart"/>
      <w:r>
        <w:rPr>
          <w:rFonts w:ascii="Verdana" w:hAnsi="Verdana" w:cs="Verdana"/>
          <w:sz w:val="26"/>
          <w:szCs w:val="26"/>
          <w:lang w:val="de-DE"/>
        </w:rPr>
        <w:t>Matlab</w:t>
      </w:r>
      <w:proofErr w:type="spellEnd"/>
      <w:r>
        <w:rPr>
          <w:rFonts w:ascii="Verdana" w:hAnsi="Verdana" w:cs="Verdana"/>
          <w:sz w:val="26"/>
          <w:szCs w:val="26"/>
          <w:lang w:val="de-DE"/>
        </w:rPr>
        <w:t xml:space="preserve"> enthaltenen, so dass man sich diese ohne lange Suche ansehen und sich etwas abgucken kann. Probieren Sie z.B. </w:t>
      </w:r>
      <w:proofErr w:type="spellStart"/>
      <w:r>
        <w:rPr>
          <w:rFonts w:ascii="Courier New" w:hAnsi="Courier New" w:cs="Courier New"/>
          <w:i/>
          <w:iCs/>
          <w:color w:val="7C0024"/>
          <w:sz w:val="26"/>
          <w:szCs w:val="26"/>
          <w:lang w:val="de-DE"/>
        </w:rPr>
        <w:t>type</w:t>
      </w:r>
      <w:proofErr w:type="spellEnd"/>
      <w:r>
        <w:rPr>
          <w:rFonts w:ascii="Courier New" w:hAnsi="Courier New" w:cs="Courier New"/>
          <w:i/>
          <w:iCs/>
          <w:color w:val="7C0024"/>
          <w:sz w:val="26"/>
          <w:szCs w:val="26"/>
          <w:lang w:val="de-DE"/>
        </w:rPr>
        <w:t xml:space="preserve"> </w:t>
      </w:r>
      <w:proofErr w:type="spellStart"/>
      <w:r>
        <w:rPr>
          <w:rFonts w:ascii="Courier New" w:hAnsi="Courier New" w:cs="Courier New"/>
          <w:i/>
          <w:iCs/>
          <w:color w:val="7C0024"/>
          <w:sz w:val="26"/>
          <w:szCs w:val="26"/>
          <w:lang w:val="de-DE"/>
        </w:rPr>
        <w:t>imagesc</w:t>
      </w:r>
      <w:proofErr w:type="spellEnd"/>
      <w:r>
        <w:rPr>
          <w:rFonts w:ascii="Verdana" w:hAnsi="Verdana" w:cs="Verdana"/>
          <w:sz w:val="26"/>
          <w:szCs w:val="26"/>
          <w:lang w:val="de-DE"/>
        </w:rPr>
        <w:t xml:space="preserve"> (nein, den Programmcode </w:t>
      </w:r>
      <w:proofErr w:type="spellStart"/>
      <w:r>
        <w:rPr>
          <w:rFonts w:ascii="Verdana" w:hAnsi="Verdana" w:cs="Verdana"/>
          <w:sz w:val="26"/>
          <w:szCs w:val="26"/>
          <w:lang w:val="de-DE"/>
        </w:rPr>
        <w:t>muessen</w:t>
      </w:r>
      <w:proofErr w:type="spellEnd"/>
      <w:r>
        <w:rPr>
          <w:rFonts w:ascii="Verdana" w:hAnsi="Verdana" w:cs="Verdana"/>
          <w:sz w:val="26"/>
          <w:szCs w:val="26"/>
          <w:lang w:val="de-DE"/>
        </w:rPr>
        <w:t xml:space="preserve"> Sie noch nicht verstehen).</w:t>
      </w:r>
    </w:p>
    <w:p w:rsidR="006E1987" w:rsidRDefault="006E1987" w:rsidP="006E1987">
      <w:pPr>
        <w:widowControl w:val="0"/>
        <w:numPr>
          <w:ilvl w:val="0"/>
          <w:numId w:val="32"/>
        </w:numPr>
        <w:tabs>
          <w:tab w:val="left" w:pos="220"/>
          <w:tab w:val="left" w:pos="720"/>
        </w:tabs>
        <w:autoSpaceDE w:val="0"/>
        <w:autoSpaceDN w:val="0"/>
        <w:adjustRightInd w:val="0"/>
        <w:spacing w:after="120"/>
        <w:ind w:hanging="720"/>
        <w:rPr>
          <w:rFonts w:ascii="Verdana" w:hAnsi="Verdana" w:cs="Verdana"/>
          <w:sz w:val="26"/>
          <w:szCs w:val="26"/>
          <w:lang w:val="de-DE"/>
        </w:rPr>
      </w:pPr>
      <w:r>
        <w:rPr>
          <w:rFonts w:ascii="Verdana" w:hAnsi="Verdana" w:cs="Verdana"/>
          <w:sz w:val="26"/>
          <w:szCs w:val="26"/>
          <w:lang w:val="de-DE"/>
        </w:rPr>
        <w:t xml:space="preserve">Bei manchen Kern-Funktionen lässt </w:t>
      </w:r>
      <w:proofErr w:type="spellStart"/>
      <w:r>
        <w:rPr>
          <w:rFonts w:ascii="Verdana" w:hAnsi="Verdana" w:cs="Verdana"/>
          <w:sz w:val="26"/>
          <w:szCs w:val="26"/>
          <w:lang w:val="de-DE"/>
        </w:rPr>
        <w:t>Matlab</w:t>
      </w:r>
      <w:proofErr w:type="spellEnd"/>
      <w:r>
        <w:rPr>
          <w:rFonts w:ascii="Verdana" w:hAnsi="Verdana" w:cs="Verdana"/>
          <w:sz w:val="26"/>
          <w:szCs w:val="26"/>
          <w:lang w:val="de-DE"/>
        </w:rPr>
        <w:t xml:space="preserve"> sich allerdings nicht auf die Finger schauen, z.B. </w:t>
      </w:r>
      <w:proofErr w:type="spellStart"/>
      <w:r>
        <w:rPr>
          <w:rFonts w:ascii="Courier New" w:hAnsi="Courier New" w:cs="Courier New"/>
          <w:i/>
          <w:iCs/>
          <w:color w:val="7C0024"/>
          <w:sz w:val="26"/>
          <w:szCs w:val="26"/>
          <w:lang w:val="de-DE"/>
        </w:rPr>
        <w:t>type</w:t>
      </w:r>
      <w:proofErr w:type="spellEnd"/>
      <w:r>
        <w:rPr>
          <w:rFonts w:ascii="Courier New" w:hAnsi="Courier New" w:cs="Courier New"/>
          <w:i/>
          <w:iCs/>
          <w:color w:val="7C0024"/>
          <w:sz w:val="26"/>
          <w:szCs w:val="26"/>
          <w:lang w:val="de-DE"/>
        </w:rPr>
        <w:t xml:space="preserve"> </w:t>
      </w:r>
      <w:proofErr w:type="spellStart"/>
      <w:r>
        <w:rPr>
          <w:rFonts w:ascii="Courier New" w:hAnsi="Courier New" w:cs="Courier New"/>
          <w:i/>
          <w:iCs/>
          <w:color w:val="7C0024"/>
          <w:sz w:val="26"/>
          <w:szCs w:val="26"/>
          <w:lang w:val="de-DE"/>
        </w:rPr>
        <w:t>sin</w:t>
      </w:r>
      <w:proofErr w:type="spellEnd"/>
    </w:p>
    <w:p w:rsidR="006E1987" w:rsidRDefault="006E1987" w:rsidP="006E1987">
      <w:pPr>
        <w:widowControl w:val="0"/>
        <w:autoSpaceDE w:val="0"/>
        <w:autoSpaceDN w:val="0"/>
        <w:adjustRightInd w:val="0"/>
        <w:spacing w:after="120"/>
        <w:rPr>
          <w:rFonts w:ascii="Times" w:hAnsi="Times" w:cs="Times"/>
          <w:color w:val="333438"/>
          <w:sz w:val="30"/>
          <w:szCs w:val="30"/>
          <w:lang w:val="de-DE"/>
        </w:rPr>
      </w:pPr>
    </w:p>
    <w:p w:rsidR="006E1987" w:rsidRDefault="006E1987" w:rsidP="006E1987">
      <w:pPr>
        <w:widowControl w:val="0"/>
        <w:autoSpaceDE w:val="0"/>
        <w:autoSpaceDN w:val="0"/>
        <w:adjustRightInd w:val="0"/>
        <w:spacing w:after="120"/>
        <w:rPr>
          <w:rFonts w:ascii="Times" w:hAnsi="Times" w:cs="Times"/>
          <w:color w:val="333438"/>
          <w:sz w:val="30"/>
          <w:szCs w:val="30"/>
          <w:lang w:val="de-DE"/>
        </w:rPr>
      </w:pPr>
      <w:r>
        <w:rPr>
          <w:rFonts w:ascii="Times" w:hAnsi="Times" w:cs="Times"/>
          <w:color w:val="333438"/>
          <w:sz w:val="30"/>
          <w:szCs w:val="30"/>
          <w:lang w:val="de-DE"/>
        </w:rPr>
        <w:t>E) HAUSAUFGABEN</w:t>
      </w:r>
    </w:p>
    <w:p w:rsidR="006E1987" w:rsidRDefault="006E1987" w:rsidP="006E1987">
      <w:pPr>
        <w:widowControl w:val="0"/>
        <w:autoSpaceDE w:val="0"/>
        <w:autoSpaceDN w:val="0"/>
        <w:adjustRightInd w:val="0"/>
        <w:spacing w:after="120"/>
        <w:rPr>
          <w:rFonts w:ascii="Verdana" w:hAnsi="Verdana" w:cs="Verdana"/>
          <w:sz w:val="26"/>
          <w:szCs w:val="26"/>
          <w:lang w:val="de-DE"/>
        </w:rPr>
      </w:pPr>
      <w:r>
        <w:rPr>
          <w:rFonts w:ascii="Verdana" w:hAnsi="Verdana" w:cs="Verdana"/>
          <w:sz w:val="26"/>
          <w:szCs w:val="26"/>
          <w:lang w:val="de-DE"/>
        </w:rPr>
        <w:t>*T3H1) Probieren Sie aus, welche Datentypen sich in welche umwandeln lassen.</w:t>
      </w:r>
    </w:p>
    <w:p w:rsidR="006E1987" w:rsidRDefault="006E1987" w:rsidP="006E1987">
      <w:pPr>
        <w:widowControl w:val="0"/>
        <w:numPr>
          <w:ilvl w:val="0"/>
          <w:numId w:val="33"/>
        </w:numPr>
        <w:tabs>
          <w:tab w:val="left" w:pos="220"/>
          <w:tab w:val="left" w:pos="720"/>
        </w:tabs>
        <w:autoSpaceDE w:val="0"/>
        <w:autoSpaceDN w:val="0"/>
        <w:adjustRightInd w:val="0"/>
        <w:spacing w:after="120"/>
        <w:ind w:hanging="720"/>
        <w:rPr>
          <w:rFonts w:ascii="Verdana" w:hAnsi="Verdana" w:cs="Verdana"/>
          <w:sz w:val="26"/>
          <w:szCs w:val="26"/>
          <w:lang w:val="de-DE"/>
        </w:rPr>
      </w:pPr>
      <w:r>
        <w:rPr>
          <w:rFonts w:ascii="Verdana" w:hAnsi="Verdana" w:cs="Verdana"/>
          <w:sz w:val="26"/>
          <w:szCs w:val="26"/>
          <w:lang w:val="de-DE"/>
        </w:rPr>
        <w:t xml:space="preserve">Erzeugen Sie je eine Variable der verschiedenen Ihnen bekannten Datentypen und wandeln sie jeweils den Typ in die anderen Datentypen. </w:t>
      </w:r>
    </w:p>
    <w:p w:rsidR="006E1987" w:rsidRDefault="006E1987" w:rsidP="006E1987">
      <w:pPr>
        <w:widowControl w:val="0"/>
        <w:numPr>
          <w:ilvl w:val="0"/>
          <w:numId w:val="33"/>
        </w:numPr>
        <w:tabs>
          <w:tab w:val="left" w:pos="220"/>
          <w:tab w:val="left" w:pos="720"/>
        </w:tabs>
        <w:autoSpaceDE w:val="0"/>
        <w:autoSpaceDN w:val="0"/>
        <w:adjustRightInd w:val="0"/>
        <w:spacing w:after="120"/>
        <w:ind w:hanging="720"/>
        <w:rPr>
          <w:rFonts w:ascii="Verdana" w:hAnsi="Verdana" w:cs="Verdana"/>
          <w:sz w:val="26"/>
          <w:szCs w:val="26"/>
          <w:lang w:val="de-DE"/>
        </w:rPr>
      </w:pPr>
      <w:r>
        <w:rPr>
          <w:rFonts w:ascii="Verdana" w:hAnsi="Verdana" w:cs="Verdana"/>
          <w:sz w:val="26"/>
          <w:szCs w:val="26"/>
          <w:lang w:val="de-DE"/>
        </w:rPr>
        <w:t xml:space="preserve">Was passiert z.B. wenn man aus Zeichen Zahlen macht und umgekehrt? </w:t>
      </w:r>
    </w:p>
    <w:p w:rsidR="006E1987" w:rsidRDefault="006E1987" w:rsidP="006E1987">
      <w:pPr>
        <w:widowControl w:val="0"/>
        <w:numPr>
          <w:ilvl w:val="0"/>
          <w:numId w:val="33"/>
        </w:numPr>
        <w:tabs>
          <w:tab w:val="left" w:pos="220"/>
          <w:tab w:val="left" w:pos="720"/>
        </w:tabs>
        <w:autoSpaceDE w:val="0"/>
        <w:autoSpaceDN w:val="0"/>
        <w:adjustRightInd w:val="0"/>
        <w:spacing w:after="120"/>
        <w:ind w:hanging="720"/>
        <w:rPr>
          <w:rFonts w:ascii="Verdana" w:hAnsi="Verdana" w:cs="Verdana"/>
          <w:sz w:val="26"/>
          <w:szCs w:val="26"/>
          <w:lang w:val="de-DE"/>
        </w:rPr>
      </w:pPr>
      <w:r>
        <w:rPr>
          <w:rFonts w:ascii="Verdana" w:hAnsi="Verdana" w:cs="Verdana"/>
          <w:sz w:val="26"/>
          <w:szCs w:val="26"/>
          <w:lang w:val="de-DE"/>
        </w:rPr>
        <w:t>Was passiert mit Vorzeichen und Nachkommastellen, wenn man Umwandlungen in andere Typen vornimmt?</w:t>
      </w:r>
    </w:p>
    <w:p w:rsidR="006E1987" w:rsidRDefault="006E1987" w:rsidP="006E1987">
      <w:pPr>
        <w:widowControl w:val="0"/>
        <w:autoSpaceDE w:val="0"/>
        <w:autoSpaceDN w:val="0"/>
        <w:adjustRightInd w:val="0"/>
        <w:spacing w:after="120"/>
        <w:rPr>
          <w:rFonts w:ascii="Verdana" w:hAnsi="Verdana" w:cs="Verdana"/>
          <w:sz w:val="26"/>
          <w:szCs w:val="26"/>
          <w:lang w:val="de-DE"/>
        </w:rPr>
      </w:pPr>
      <w:r>
        <w:rPr>
          <w:rFonts w:ascii="Verdana" w:hAnsi="Verdana" w:cs="Verdana"/>
          <w:sz w:val="26"/>
          <w:szCs w:val="26"/>
          <w:lang w:val="de-DE"/>
        </w:rPr>
        <w:t xml:space="preserve">T3H2) In folgender Datei sind die Merkmale der Katzen in einem Tierheim gespeichert: </w:t>
      </w:r>
      <w:hyperlink r:id="rId6" w:history="1">
        <w:r>
          <w:rPr>
            <w:rFonts w:ascii="Verdana" w:hAnsi="Verdana" w:cs="Verdana"/>
            <w:color w:val="08439B"/>
            <w:sz w:val="26"/>
            <w:szCs w:val="26"/>
            <w:lang w:val="de-DE"/>
          </w:rPr>
          <w:t>[</w:t>
        </w:r>
        <w:proofErr w:type="spellStart"/>
        <w:r>
          <w:rPr>
            <w:rFonts w:ascii="Verdana" w:hAnsi="Verdana" w:cs="Verdana"/>
            <w:color w:val="08439B"/>
            <w:sz w:val="26"/>
            <w:szCs w:val="26"/>
            <w:lang w:val="de-DE"/>
          </w:rPr>
          <w:t>katzen.mat</w:t>
        </w:r>
        <w:proofErr w:type="spellEnd"/>
        <w:r>
          <w:rPr>
            <w:rFonts w:ascii="Verdana" w:hAnsi="Verdana" w:cs="Verdana"/>
            <w:color w:val="08439B"/>
            <w:sz w:val="26"/>
            <w:szCs w:val="26"/>
            <w:lang w:val="de-DE"/>
          </w:rPr>
          <w:t>]</w:t>
        </w:r>
      </w:hyperlink>
      <w:r>
        <w:rPr>
          <w:rFonts w:ascii="Verdana" w:hAnsi="Verdana" w:cs="Verdana"/>
          <w:sz w:val="26"/>
          <w:szCs w:val="26"/>
          <w:lang w:val="de-DE"/>
        </w:rPr>
        <w:t>.</w:t>
      </w:r>
    </w:p>
    <w:p w:rsidR="006E1987" w:rsidRDefault="006E1987" w:rsidP="006E1987">
      <w:pPr>
        <w:widowControl w:val="0"/>
        <w:numPr>
          <w:ilvl w:val="0"/>
          <w:numId w:val="34"/>
        </w:numPr>
        <w:tabs>
          <w:tab w:val="left" w:pos="220"/>
          <w:tab w:val="left" w:pos="720"/>
        </w:tabs>
        <w:autoSpaceDE w:val="0"/>
        <w:autoSpaceDN w:val="0"/>
        <w:adjustRightInd w:val="0"/>
        <w:spacing w:after="120"/>
        <w:ind w:hanging="720"/>
        <w:rPr>
          <w:rFonts w:ascii="Verdana" w:hAnsi="Verdana" w:cs="Verdana"/>
          <w:sz w:val="26"/>
          <w:szCs w:val="26"/>
          <w:lang w:val="de-DE"/>
        </w:rPr>
      </w:pPr>
      <w:r>
        <w:rPr>
          <w:rFonts w:ascii="Verdana" w:hAnsi="Verdana" w:cs="Verdana"/>
          <w:sz w:val="26"/>
          <w:szCs w:val="26"/>
          <w:lang w:val="de-DE"/>
        </w:rPr>
        <w:t xml:space="preserve">Im Vektor </w:t>
      </w:r>
      <w:r>
        <w:rPr>
          <w:rFonts w:ascii="Courier New" w:hAnsi="Courier New" w:cs="Courier New"/>
          <w:i/>
          <w:iCs/>
          <w:color w:val="7C0024"/>
          <w:sz w:val="26"/>
          <w:szCs w:val="26"/>
          <w:lang w:val="de-DE"/>
        </w:rPr>
        <w:t>alter</w:t>
      </w:r>
      <w:r>
        <w:rPr>
          <w:rFonts w:ascii="Verdana" w:hAnsi="Verdana" w:cs="Verdana"/>
          <w:sz w:val="26"/>
          <w:szCs w:val="26"/>
          <w:lang w:val="de-DE"/>
        </w:rPr>
        <w:t xml:space="preserve"> ist für jede Katze ihr Alter in Jahren gespeichert,</w:t>
      </w:r>
    </w:p>
    <w:p w:rsidR="006E1987" w:rsidRDefault="006E1987" w:rsidP="006E1987">
      <w:pPr>
        <w:widowControl w:val="0"/>
        <w:numPr>
          <w:ilvl w:val="0"/>
          <w:numId w:val="34"/>
        </w:numPr>
        <w:tabs>
          <w:tab w:val="left" w:pos="220"/>
          <w:tab w:val="left" w:pos="720"/>
        </w:tabs>
        <w:autoSpaceDE w:val="0"/>
        <w:autoSpaceDN w:val="0"/>
        <w:adjustRightInd w:val="0"/>
        <w:spacing w:after="120"/>
        <w:ind w:hanging="720"/>
        <w:rPr>
          <w:rFonts w:ascii="Verdana" w:hAnsi="Verdana" w:cs="Verdana"/>
          <w:sz w:val="26"/>
          <w:szCs w:val="26"/>
          <w:lang w:val="de-DE"/>
        </w:rPr>
      </w:pPr>
      <w:r>
        <w:rPr>
          <w:rFonts w:ascii="Verdana" w:hAnsi="Verdana" w:cs="Verdana"/>
          <w:sz w:val="26"/>
          <w:szCs w:val="26"/>
          <w:lang w:val="de-DE"/>
        </w:rPr>
        <w:t xml:space="preserve">im Vektor </w:t>
      </w:r>
      <w:proofErr w:type="spellStart"/>
      <w:r>
        <w:rPr>
          <w:rFonts w:ascii="Courier New" w:hAnsi="Courier New" w:cs="Courier New"/>
          <w:i/>
          <w:iCs/>
          <w:color w:val="7C0024"/>
          <w:sz w:val="26"/>
          <w:szCs w:val="26"/>
          <w:lang w:val="de-DE"/>
        </w:rPr>
        <w:t>weibchen</w:t>
      </w:r>
      <w:proofErr w:type="spellEnd"/>
      <w:r>
        <w:rPr>
          <w:rFonts w:ascii="Verdana" w:hAnsi="Verdana" w:cs="Verdana"/>
          <w:sz w:val="26"/>
          <w:szCs w:val="26"/>
          <w:lang w:val="de-DE"/>
        </w:rPr>
        <w:t xml:space="preserve"> ein </w:t>
      </w:r>
      <w:proofErr w:type="spellStart"/>
      <w:r>
        <w:rPr>
          <w:rFonts w:ascii="Courier New" w:hAnsi="Courier New" w:cs="Courier New"/>
          <w:i/>
          <w:iCs/>
          <w:color w:val="7C0024"/>
          <w:sz w:val="26"/>
          <w:szCs w:val="26"/>
          <w:lang w:val="de-DE"/>
        </w:rPr>
        <w:t>true</w:t>
      </w:r>
      <w:proofErr w:type="spellEnd"/>
      <w:r>
        <w:rPr>
          <w:rFonts w:ascii="Verdana" w:hAnsi="Verdana" w:cs="Verdana"/>
          <w:sz w:val="26"/>
          <w:szCs w:val="26"/>
          <w:lang w:val="de-DE"/>
        </w:rPr>
        <w:t xml:space="preserve">, wenn es sich bei der Katze um ein Weibchen handelt, bei Katern ein </w:t>
      </w:r>
      <w:proofErr w:type="spellStart"/>
      <w:r>
        <w:rPr>
          <w:rFonts w:ascii="Courier New" w:hAnsi="Courier New" w:cs="Courier New"/>
          <w:i/>
          <w:iCs/>
          <w:color w:val="7C0024"/>
          <w:sz w:val="26"/>
          <w:szCs w:val="26"/>
          <w:lang w:val="de-DE"/>
        </w:rPr>
        <w:t>false</w:t>
      </w:r>
      <w:proofErr w:type="spellEnd"/>
      <w:r>
        <w:rPr>
          <w:rFonts w:ascii="Verdana" w:hAnsi="Verdana" w:cs="Verdana"/>
          <w:sz w:val="26"/>
          <w:szCs w:val="26"/>
          <w:lang w:val="de-DE"/>
        </w:rPr>
        <w:t>.</w:t>
      </w:r>
    </w:p>
    <w:p w:rsidR="006E1987" w:rsidRDefault="006E1987" w:rsidP="006E1987">
      <w:pPr>
        <w:widowControl w:val="0"/>
        <w:numPr>
          <w:ilvl w:val="0"/>
          <w:numId w:val="34"/>
        </w:numPr>
        <w:tabs>
          <w:tab w:val="left" w:pos="220"/>
          <w:tab w:val="left" w:pos="720"/>
        </w:tabs>
        <w:autoSpaceDE w:val="0"/>
        <w:autoSpaceDN w:val="0"/>
        <w:adjustRightInd w:val="0"/>
        <w:spacing w:after="120"/>
        <w:ind w:hanging="720"/>
        <w:rPr>
          <w:rFonts w:ascii="Verdana" w:hAnsi="Verdana" w:cs="Verdana"/>
          <w:sz w:val="26"/>
          <w:szCs w:val="26"/>
          <w:lang w:val="de-DE"/>
        </w:rPr>
      </w:pPr>
      <w:r>
        <w:rPr>
          <w:rFonts w:ascii="Verdana" w:hAnsi="Verdana" w:cs="Verdana"/>
          <w:sz w:val="26"/>
          <w:szCs w:val="26"/>
          <w:lang w:val="de-DE"/>
        </w:rPr>
        <w:t>Die Merkmale der Tiere sind jeweils in der gleichen Reihenfolge angeordnet.</w:t>
      </w:r>
    </w:p>
    <w:p w:rsidR="006E1987" w:rsidRDefault="006E1987" w:rsidP="006E1987">
      <w:pPr>
        <w:widowControl w:val="0"/>
        <w:numPr>
          <w:ilvl w:val="0"/>
          <w:numId w:val="34"/>
        </w:numPr>
        <w:tabs>
          <w:tab w:val="left" w:pos="220"/>
          <w:tab w:val="left" w:pos="720"/>
        </w:tabs>
        <w:autoSpaceDE w:val="0"/>
        <w:autoSpaceDN w:val="0"/>
        <w:adjustRightInd w:val="0"/>
        <w:spacing w:after="120"/>
        <w:ind w:hanging="720"/>
        <w:rPr>
          <w:rFonts w:ascii="Verdana" w:hAnsi="Verdana" w:cs="Verdana"/>
          <w:sz w:val="26"/>
          <w:szCs w:val="26"/>
          <w:lang w:val="de-DE"/>
        </w:rPr>
      </w:pPr>
      <w:r>
        <w:rPr>
          <w:rFonts w:ascii="Verdana" w:hAnsi="Verdana" w:cs="Verdana"/>
          <w:sz w:val="26"/>
          <w:szCs w:val="26"/>
          <w:lang w:val="de-DE"/>
        </w:rPr>
        <w:t>Wie bekommt man heraus, wie viele Katzen jünger sind als 2 Jahre?</w:t>
      </w:r>
    </w:p>
    <w:p w:rsidR="006E1987" w:rsidRDefault="006E1987" w:rsidP="006E1987">
      <w:pPr>
        <w:widowControl w:val="0"/>
        <w:numPr>
          <w:ilvl w:val="0"/>
          <w:numId w:val="34"/>
        </w:numPr>
        <w:tabs>
          <w:tab w:val="left" w:pos="220"/>
          <w:tab w:val="left" w:pos="720"/>
        </w:tabs>
        <w:autoSpaceDE w:val="0"/>
        <w:autoSpaceDN w:val="0"/>
        <w:adjustRightInd w:val="0"/>
        <w:spacing w:after="120"/>
        <w:ind w:hanging="720"/>
        <w:rPr>
          <w:rFonts w:ascii="Verdana" w:hAnsi="Verdana" w:cs="Verdana"/>
          <w:sz w:val="26"/>
          <w:szCs w:val="26"/>
          <w:lang w:val="de-DE"/>
        </w:rPr>
      </w:pPr>
      <w:r>
        <w:rPr>
          <w:rFonts w:ascii="Verdana" w:hAnsi="Verdana" w:cs="Verdana"/>
          <w:sz w:val="26"/>
          <w:szCs w:val="26"/>
          <w:lang w:val="de-DE"/>
        </w:rPr>
        <w:t>Wie die Anzahl der unter zweijährigen Weibchen?</w:t>
      </w:r>
    </w:p>
    <w:p w:rsidR="006E1987" w:rsidRDefault="006E1987" w:rsidP="006E1987">
      <w:pPr>
        <w:widowControl w:val="0"/>
        <w:autoSpaceDE w:val="0"/>
        <w:autoSpaceDN w:val="0"/>
        <w:adjustRightInd w:val="0"/>
        <w:spacing w:after="120"/>
        <w:rPr>
          <w:rFonts w:ascii="Verdana" w:hAnsi="Verdana" w:cs="Verdana"/>
          <w:sz w:val="26"/>
          <w:szCs w:val="26"/>
          <w:lang w:val="de-DE"/>
        </w:rPr>
      </w:pPr>
      <w:r>
        <w:rPr>
          <w:rFonts w:ascii="Verdana" w:hAnsi="Verdana" w:cs="Verdana"/>
          <w:sz w:val="26"/>
          <w:szCs w:val="26"/>
          <w:lang w:val="de-DE"/>
        </w:rPr>
        <w:t xml:space="preserve">T3H3) Bei den Merkmale der Katzen im Tierheim </w:t>
      </w:r>
      <w:hyperlink r:id="rId7" w:history="1">
        <w:r>
          <w:rPr>
            <w:rFonts w:ascii="Verdana" w:hAnsi="Verdana" w:cs="Verdana"/>
            <w:color w:val="08439B"/>
            <w:sz w:val="26"/>
            <w:szCs w:val="26"/>
            <w:lang w:val="de-DE"/>
          </w:rPr>
          <w:t>[</w:t>
        </w:r>
        <w:proofErr w:type="spellStart"/>
        <w:r>
          <w:rPr>
            <w:rFonts w:ascii="Verdana" w:hAnsi="Verdana" w:cs="Verdana"/>
            <w:color w:val="08439B"/>
            <w:sz w:val="26"/>
            <w:szCs w:val="26"/>
            <w:lang w:val="de-DE"/>
          </w:rPr>
          <w:t>katzen.mat</w:t>
        </w:r>
        <w:proofErr w:type="spellEnd"/>
        <w:r>
          <w:rPr>
            <w:rFonts w:ascii="Verdana" w:hAnsi="Verdana" w:cs="Verdana"/>
            <w:color w:val="08439B"/>
            <w:sz w:val="26"/>
            <w:szCs w:val="26"/>
            <w:lang w:val="de-DE"/>
          </w:rPr>
          <w:t>]</w:t>
        </w:r>
      </w:hyperlink>
      <w:r>
        <w:rPr>
          <w:rFonts w:ascii="Verdana" w:hAnsi="Verdana" w:cs="Verdana"/>
          <w:sz w:val="26"/>
          <w:szCs w:val="26"/>
          <w:lang w:val="de-DE"/>
        </w:rPr>
        <w:t xml:space="preserve"> findet sich auch eine Matrix </w:t>
      </w:r>
      <w:proofErr w:type="spellStart"/>
      <w:r>
        <w:rPr>
          <w:rFonts w:ascii="Courier New" w:hAnsi="Courier New" w:cs="Courier New"/>
          <w:i/>
          <w:iCs/>
          <w:color w:val="7C0024"/>
          <w:sz w:val="26"/>
          <w:szCs w:val="26"/>
          <w:lang w:val="de-DE"/>
        </w:rPr>
        <w:t>farben</w:t>
      </w:r>
      <w:proofErr w:type="spellEnd"/>
      <w:r>
        <w:rPr>
          <w:rFonts w:ascii="Verdana" w:hAnsi="Verdana" w:cs="Verdana"/>
          <w:sz w:val="26"/>
          <w:szCs w:val="26"/>
          <w:lang w:val="de-DE"/>
        </w:rPr>
        <w:t xml:space="preserve">. Diese besteht aus Wahrheitswerten und ist folgendermaßen aufgebaut: </w:t>
      </w:r>
    </w:p>
    <w:p w:rsidR="006E1987" w:rsidRDefault="006E1987" w:rsidP="006E1987">
      <w:pPr>
        <w:widowControl w:val="0"/>
        <w:autoSpaceDE w:val="0"/>
        <w:autoSpaceDN w:val="0"/>
        <w:adjustRightInd w:val="0"/>
        <w:spacing w:after="120"/>
        <w:rPr>
          <w:rFonts w:ascii="Verdana" w:hAnsi="Verdana" w:cs="Verdana"/>
          <w:sz w:val="26"/>
          <w:szCs w:val="26"/>
          <w:lang w:val="de-DE"/>
        </w:rPr>
      </w:pPr>
      <w:r>
        <w:rPr>
          <w:rFonts w:ascii="Verdana" w:hAnsi="Verdana" w:cs="Verdana"/>
          <w:sz w:val="26"/>
          <w:szCs w:val="26"/>
          <w:lang w:val="de-DE"/>
        </w:rPr>
        <w:t xml:space="preserve">Zeilen: 23 Katzen </w:t>
      </w:r>
    </w:p>
    <w:p w:rsidR="006E1987" w:rsidRDefault="006E1987" w:rsidP="006E1987">
      <w:pPr>
        <w:widowControl w:val="0"/>
        <w:autoSpaceDE w:val="0"/>
        <w:autoSpaceDN w:val="0"/>
        <w:adjustRightInd w:val="0"/>
        <w:spacing w:after="120"/>
        <w:rPr>
          <w:rFonts w:ascii="Verdana" w:hAnsi="Verdana" w:cs="Verdana"/>
          <w:sz w:val="26"/>
          <w:szCs w:val="26"/>
          <w:lang w:val="de-DE"/>
        </w:rPr>
      </w:pPr>
      <w:r>
        <w:rPr>
          <w:rFonts w:ascii="Verdana" w:hAnsi="Verdana" w:cs="Verdana"/>
          <w:sz w:val="26"/>
          <w:szCs w:val="26"/>
          <w:lang w:val="de-DE"/>
        </w:rPr>
        <w:t xml:space="preserve">Spalte 1: Katze hat schwarzes Fell </w:t>
      </w:r>
    </w:p>
    <w:p w:rsidR="006E1987" w:rsidRDefault="006E1987" w:rsidP="006E1987">
      <w:pPr>
        <w:widowControl w:val="0"/>
        <w:autoSpaceDE w:val="0"/>
        <w:autoSpaceDN w:val="0"/>
        <w:adjustRightInd w:val="0"/>
        <w:spacing w:after="120"/>
        <w:rPr>
          <w:rFonts w:ascii="Verdana" w:hAnsi="Verdana" w:cs="Verdana"/>
          <w:sz w:val="26"/>
          <w:szCs w:val="26"/>
          <w:lang w:val="de-DE"/>
        </w:rPr>
      </w:pPr>
      <w:r>
        <w:rPr>
          <w:rFonts w:ascii="Verdana" w:hAnsi="Verdana" w:cs="Verdana"/>
          <w:sz w:val="26"/>
          <w:szCs w:val="26"/>
          <w:lang w:val="de-DE"/>
        </w:rPr>
        <w:t xml:space="preserve">Spalte 2: Katze hat rotes Fell </w:t>
      </w:r>
    </w:p>
    <w:p w:rsidR="006E1987" w:rsidRDefault="006E1987" w:rsidP="006E1987">
      <w:pPr>
        <w:widowControl w:val="0"/>
        <w:autoSpaceDE w:val="0"/>
        <w:autoSpaceDN w:val="0"/>
        <w:adjustRightInd w:val="0"/>
        <w:spacing w:after="120"/>
        <w:rPr>
          <w:rFonts w:ascii="Verdana" w:hAnsi="Verdana" w:cs="Verdana"/>
          <w:sz w:val="26"/>
          <w:szCs w:val="26"/>
          <w:lang w:val="de-DE"/>
        </w:rPr>
      </w:pPr>
      <w:r>
        <w:rPr>
          <w:rFonts w:ascii="Verdana" w:hAnsi="Verdana" w:cs="Verdana"/>
          <w:sz w:val="26"/>
          <w:szCs w:val="26"/>
          <w:lang w:val="de-DE"/>
        </w:rPr>
        <w:t xml:space="preserve">Spalte 3: Katze hat weißes Fell </w:t>
      </w:r>
    </w:p>
    <w:p w:rsidR="006E1987" w:rsidRDefault="006E1987" w:rsidP="006E1987">
      <w:pPr>
        <w:widowControl w:val="0"/>
        <w:autoSpaceDE w:val="0"/>
        <w:autoSpaceDN w:val="0"/>
        <w:adjustRightInd w:val="0"/>
        <w:spacing w:after="120"/>
        <w:rPr>
          <w:rFonts w:ascii="Verdana" w:hAnsi="Verdana" w:cs="Verdana"/>
          <w:sz w:val="26"/>
          <w:szCs w:val="26"/>
          <w:lang w:val="de-DE"/>
        </w:rPr>
      </w:pPr>
      <w:r>
        <w:rPr>
          <w:rFonts w:ascii="Verdana" w:hAnsi="Verdana" w:cs="Verdana"/>
          <w:sz w:val="26"/>
          <w:szCs w:val="26"/>
          <w:lang w:val="de-DE"/>
        </w:rPr>
        <w:t>Spalte 4: Katze hat getigertes Fell</w:t>
      </w:r>
    </w:p>
    <w:p w:rsidR="006E1987" w:rsidRDefault="006E1987" w:rsidP="006E1987">
      <w:pPr>
        <w:widowControl w:val="0"/>
        <w:numPr>
          <w:ilvl w:val="0"/>
          <w:numId w:val="35"/>
        </w:numPr>
        <w:tabs>
          <w:tab w:val="left" w:pos="220"/>
          <w:tab w:val="left" w:pos="720"/>
        </w:tabs>
        <w:autoSpaceDE w:val="0"/>
        <w:autoSpaceDN w:val="0"/>
        <w:adjustRightInd w:val="0"/>
        <w:spacing w:after="120"/>
        <w:ind w:hanging="720"/>
        <w:rPr>
          <w:rFonts w:ascii="Verdana" w:hAnsi="Verdana" w:cs="Verdana"/>
          <w:sz w:val="26"/>
          <w:szCs w:val="26"/>
          <w:lang w:val="de-DE"/>
        </w:rPr>
      </w:pPr>
      <w:r>
        <w:rPr>
          <w:rFonts w:ascii="Verdana" w:hAnsi="Verdana" w:cs="Verdana"/>
          <w:sz w:val="26"/>
          <w:szCs w:val="26"/>
          <w:lang w:val="de-DE"/>
        </w:rPr>
        <w:t>Wie viele Katzen haben getigertes Fell?</w:t>
      </w:r>
    </w:p>
    <w:p w:rsidR="006E1987" w:rsidRDefault="006E1987" w:rsidP="006E1987">
      <w:pPr>
        <w:widowControl w:val="0"/>
        <w:numPr>
          <w:ilvl w:val="0"/>
          <w:numId w:val="35"/>
        </w:numPr>
        <w:tabs>
          <w:tab w:val="left" w:pos="220"/>
          <w:tab w:val="left" w:pos="720"/>
        </w:tabs>
        <w:autoSpaceDE w:val="0"/>
        <w:autoSpaceDN w:val="0"/>
        <w:adjustRightInd w:val="0"/>
        <w:spacing w:after="120"/>
        <w:ind w:hanging="720"/>
        <w:rPr>
          <w:rFonts w:ascii="Verdana" w:hAnsi="Verdana" w:cs="Verdana"/>
          <w:sz w:val="26"/>
          <w:szCs w:val="26"/>
          <w:lang w:val="de-DE"/>
        </w:rPr>
      </w:pPr>
      <w:r>
        <w:rPr>
          <w:rFonts w:ascii="Verdana" w:hAnsi="Verdana" w:cs="Verdana"/>
          <w:sz w:val="26"/>
          <w:szCs w:val="26"/>
          <w:lang w:val="de-DE"/>
        </w:rPr>
        <w:t>Wie viele Katzen haben rein getigertes Fell, ohne andere Farben?</w:t>
      </w:r>
    </w:p>
    <w:p w:rsidR="006E1987" w:rsidRDefault="006E1987" w:rsidP="006E1987">
      <w:pPr>
        <w:widowControl w:val="0"/>
        <w:numPr>
          <w:ilvl w:val="0"/>
          <w:numId w:val="35"/>
        </w:numPr>
        <w:tabs>
          <w:tab w:val="left" w:pos="220"/>
          <w:tab w:val="left" w:pos="720"/>
        </w:tabs>
        <w:autoSpaceDE w:val="0"/>
        <w:autoSpaceDN w:val="0"/>
        <w:adjustRightInd w:val="0"/>
        <w:spacing w:after="120"/>
        <w:ind w:hanging="720"/>
        <w:rPr>
          <w:rFonts w:ascii="Verdana" w:hAnsi="Verdana" w:cs="Verdana"/>
          <w:sz w:val="26"/>
          <w:szCs w:val="26"/>
          <w:lang w:val="de-DE"/>
        </w:rPr>
      </w:pPr>
      <w:r>
        <w:rPr>
          <w:rFonts w:ascii="Verdana" w:hAnsi="Verdana" w:cs="Verdana"/>
          <w:sz w:val="26"/>
          <w:szCs w:val="26"/>
          <w:lang w:val="de-DE"/>
        </w:rPr>
        <w:t>Wie viele dreifarbige Glückskatzen (schwarz-weiß-rot) gibt es?</w:t>
      </w:r>
    </w:p>
    <w:p w:rsidR="006E1987" w:rsidRDefault="006E1987" w:rsidP="006E1987">
      <w:pPr>
        <w:widowControl w:val="0"/>
        <w:numPr>
          <w:ilvl w:val="0"/>
          <w:numId w:val="35"/>
        </w:numPr>
        <w:tabs>
          <w:tab w:val="left" w:pos="220"/>
          <w:tab w:val="left" w:pos="720"/>
        </w:tabs>
        <w:autoSpaceDE w:val="0"/>
        <w:autoSpaceDN w:val="0"/>
        <w:adjustRightInd w:val="0"/>
        <w:spacing w:after="120"/>
        <w:ind w:hanging="720"/>
        <w:rPr>
          <w:rFonts w:ascii="Verdana" w:hAnsi="Verdana" w:cs="Verdana"/>
          <w:sz w:val="26"/>
          <w:szCs w:val="26"/>
          <w:lang w:val="de-DE"/>
        </w:rPr>
      </w:pPr>
      <w:r>
        <w:rPr>
          <w:rFonts w:ascii="Verdana" w:hAnsi="Verdana" w:cs="Verdana"/>
          <w:sz w:val="26"/>
          <w:szCs w:val="26"/>
          <w:lang w:val="de-DE"/>
        </w:rPr>
        <w:t>Wie viele einfarbige Katzen gibt es (wenn getigerte Katzen nicht als einfarbig angesehen werden)?</w:t>
      </w:r>
    </w:p>
    <w:p w:rsidR="006E1987" w:rsidRDefault="006E1987" w:rsidP="006E1987">
      <w:pPr>
        <w:widowControl w:val="0"/>
        <w:autoSpaceDE w:val="0"/>
        <w:autoSpaceDN w:val="0"/>
        <w:adjustRightInd w:val="0"/>
        <w:spacing w:after="120"/>
        <w:rPr>
          <w:rFonts w:ascii="Verdana" w:hAnsi="Verdana" w:cs="Verdana"/>
          <w:sz w:val="26"/>
          <w:szCs w:val="26"/>
          <w:lang w:val="de-DE"/>
        </w:rPr>
      </w:pPr>
      <w:r>
        <w:rPr>
          <w:rFonts w:ascii="Verdana" w:hAnsi="Verdana" w:cs="Verdana"/>
          <w:sz w:val="26"/>
          <w:szCs w:val="26"/>
          <w:lang w:val="de-DE"/>
        </w:rPr>
        <w:t xml:space="preserve">* T3H4) (Wird </w:t>
      </w:r>
      <w:hyperlink r:id="rId8" w:history="1">
        <w:r>
          <w:rPr>
            <w:rFonts w:ascii="Verdana" w:hAnsi="Verdana" w:cs="Verdana"/>
            <w:color w:val="08439B"/>
            <w:sz w:val="26"/>
            <w:szCs w:val="26"/>
            <w:lang w:val="de-DE"/>
          </w:rPr>
          <w:t>später</w:t>
        </w:r>
      </w:hyperlink>
      <w:r>
        <w:rPr>
          <w:rFonts w:ascii="Verdana" w:hAnsi="Verdana" w:cs="Verdana"/>
          <w:sz w:val="26"/>
          <w:szCs w:val="26"/>
          <w:lang w:val="de-DE"/>
        </w:rPr>
        <w:t xml:space="preserve"> weiterverwendet) Schreiben Sie ein Programm, das Besuchern des Tierheims durch einen Dialog ermöglicht herauszufinden, ob es ihre Traumkatze bezüglich Alter, Geschlecht und Fellfarbe im Tierheim gibt. </w:t>
      </w:r>
    </w:p>
    <w:p w:rsidR="006E1987" w:rsidRDefault="006E1987" w:rsidP="006E1987">
      <w:pPr>
        <w:widowControl w:val="0"/>
        <w:autoSpaceDE w:val="0"/>
        <w:autoSpaceDN w:val="0"/>
        <w:adjustRightInd w:val="0"/>
        <w:spacing w:after="120"/>
        <w:rPr>
          <w:rFonts w:ascii="Verdana" w:hAnsi="Verdana" w:cs="Verdana"/>
          <w:sz w:val="26"/>
          <w:szCs w:val="26"/>
          <w:lang w:val="de-DE"/>
        </w:rPr>
      </w:pPr>
      <w:r>
        <w:rPr>
          <w:rFonts w:ascii="Verdana" w:hAnsi="Verdana" w:cs="Verdana"/>
          <w:sz w:val="26"/>
          <w:szCs w:val="26"/>
          <w:lang w:val="de-DE"/>
        </w:rPr>
        <w:t>**) Die letzte Aufgabe ist beliebig ausbaubar. Sie können sich selber überlegen, wie viele Details Sie in Ihrem Programm bedenken wollen.</w:t>
      </w:r>
    </w:p>
    <w:p w:rsidR="006E1987" w:rsidRDefault="006E1987" w:rsidP="006E1987">
      <w:pPr>
        <w:widowControl w:val="0"/>
        <w:autoSpaceDE w:val="0"/>
        <w:autoSpaceDN w:val="0"/>
        <w:adjustRightInd w:val="0"/>
        <w:spacing w:after="120"/>
        <w:rPr>
          <w:rFonts w:ascii="Verdana" w:hAnsi="Verdana" w:cs="Verdana"/>
          <w:sz w:val="26"/>
          <w:szCs w:val="26"/>
          <w:lang w:val="de-DE"/>
        </w:rPr>
      </w:pPr>
      <w:r>
        <w:rPr>
          <w:rFonts w:ascii="Verdana" w:hAnsi="Verdana" w:cs="Verdana"/>
          <w:sz w:val="26"/>
          <w:szCs w:val="26"/>
          <w:lang w:val="de-DE"/>
        </w:rPr>
        <w:t xml:space="preserve">*T3H5) Für Leute mit zu viel Zeit oder gesteigertem Interesse an Programmierkonzepten: </w:t>
      </w:r>
    </w:p>
    <w:p w:rsidR="006E1987" w:rsidRDefault="006E1987" w:rsidP="006E1987">
      <w:pPr>
        <w:widowControl w:val="0"/>
        <w:autoSpaceDE w:val="0"/>
        <w:autoSpaceDN w:val="0"/>
        <w:adjustRightInd w:val="0"/>
        <w:spacing w:after="120"/>
        <w:rPr>
          <w:rFonts w:ascii="Verdana" w:hAnsi="Verdana" w:cs="Verdana"/>
          <w:sz w:val="26"/>
          <w:szCs w:val="26"/>
          <w:lang w:val="de-DE"/>
        </w:rPr>
      </w:pPr>
      <w:proofErr w:type="spellStart"/>
      <w:r>
        <w:rPr>
          <w:rFonts w:ascii="Verdana" w:hAnsi="Verdana" w:cs="Verdana"/>
          <w:sz w:val="26"/>
          <w:szCs w:val="26"/>
          <w:lang w:val="de-DE"/>
        </w:rPr>
        <w:t>Matlab</w:t>
      </w:r>
      <w:proofErr w:type="spellEnd"/>
      <w:r>
        <w:rPr>
          <w:rFonts w:ascii="Verdana" w:hAnsi="Verdana" w:cs="Verdana"/>
          <w:sz w:val="26"/>
          <w:szCs w:val="26"/>
          <w:lang w:val="de-DE"/>
        </w:rPr>
        <w:t xml:space="preserve"> sieht für Abfragen von vielen verschiedenen Fällen eine </w:t>
      </w:r>
      <w:proofErr w:type="spellStart"/>
      <w:r>
        <w:rPr>
          <w:rFonts w:ascii="Courier New" w:hAnsi="Courier New" w:cs="Courier New"/>
          <w:color w:val="7C0024"/>
          <w:sz w:val="26"/>
          <w:szCs w:val="26"/>
          <w:lang w:val="de-DE"/>
        </w:rPr>
        <w:t>switch</w:t>
      </w:r>
      <w:r>
        <w:rPr>
          <w:rFonts w:ascii="Verdana" w:hAnsi="Verdana" w:cs="Verdana"/>
          <w:sz w:val="26"/>
          <w:szCs w:val="26"/>
          <w:lang w:val="de-DE"/>
        </w:rPr>
        <w:t>-Anweisung</w:t>
      </w:r>
      <w:proofErr w:type="spellEnd"/>
      <w:r>
        <w:rPr>
          <w:rFonts w:ascii="Verdana" w:hAnsi="Verdana" w:cs="Verdana"/>
          <w:sz w:val="26"/>
          <w:szCs w:val="26"/>
          <w:lang w:val="de-DE"/>
        </w:rPr>
        <w:t xml:space="preserve"> vor. Schauen Sie in der Hilfe nach, wie diese zu verwenden ist (eine Kurzversion finden Sie auch in der </w:t>
      </w:r>
      <w:hyperlink r:id="rId9" w:history="1">
        <w:r>
          <w:rPr>
            <w:rFonts w:ascii="Verdana" w:hAnsi="Verdana" w:cs="Verdana"/>
            <w:color w:val="08439B"/>
            <w:sz w:val="26"/>
            <w:szCs w:val="26"/>
            <w:lang w:val="de-DE"/>
          </w:rPr>
          <w:t>Befehlsreferenz</w:t>
        </w:r>
      </w:hyperlink>
      <w:r>
        <w:rPr>
          <w:rFonts w:ascii="Verdana" w:hAnsi="Verdana" w:cs="Verdana"/>
          <w:sz w:val="26"/>
          <w:szCs w:val="26"/>
          <w:lang w:val="de-DE"/>
        </w:rPr>
        <w:t>), und schreiben Sie eine Funktion "</w:t>
      </w:r>
      <w:proofErr w:type="spellStart"/>
      <w:r>
        <w:rPr>
          <w:rFonts w:ascii="Courier New" w:hAnsi="Courier New" w:cs="Courier New"/>
          <w:color w:val="7C0024"/>
          <w:sz w:val="26"/>
          <w:szCs w:val="26"/>
          <w:lang w:val="de-DE"/>
        </w:rPr>
        <w:t>arbeitsamt</w:t>
      </w:r>
      <w:proofErr w:type="spellEnd"/>
      <w:r>
        <w:rPr>
          <w:rFonts w:ascii="Verdana" w:hAnsi="Verdana" w:cs="Verdana"/>
          <w:sz w:val="26"/>
          <w:szCs w:val="26"/>
          <w:lang w:val="de-DE"/>
        </w:rPr>
        <w:t>", die einen Namen (</w:t>
      </w:r>
      <w:proofErr w:type="spellStart"/>
      <w:r>
        <w:rPr>
          <w:rFonts w:ascii="Courier New" w:hAnsi="Courier New" w:cs="Courier New"/>
          <w:i/>
          <w:iCs/>
          <w:color w:val="7C0024"/>
          <w:sz w:val="26"/>
          <w:szCs w:val="26"/>
          <w:lang w:val="de-DE"/>
        </w:rPr>
        <w:t>string</w:t>
      </w:r>
      <w:proofErr w:type="spellEnd"/>
      <w:r>
        <w:rPr>
          <w:rFonts w:ascii="Verdana" w:hAnsi="Verdana" w:cs="Verdana"/>
          <w:sz w:val="26"/>
          <w:szCs w:val="26"/>
          <w:lang w:val="de-DE"/>
        </w:rPr>
        <w:t xml:space="preserve">) als Eingabe bekommt und diesen Namen dem zuständigen Sachbearbeiter zuweist und dessen Namen auf dem Bildschirm ausgibt. Zuständigkeit für Anfangsbuchstaben: </w:t>
      </w:r>
    </w:p>
    <w:p w:rsidR="006E1987" w:rsidRDefault="006E1987" w:rsidP="006E1987">
      <w:pPr>
        <w:widowControl w:val="0"/>
        <w:autoSpaceDE w:val="0"/>
        <w:autoSpaceDN w:val="0"/>
        <w:adjustRightInd w:val="0"/>
        <w:spacing w:after="120"/>
        <w:rPr>
          <w:rFonts w:ascii="Verdana" w:hAnsi="Verdana" w:cs="Verdana"/>
          <w:sz w:val="26"/>
          <w:szCs w:val="26"/>
          <w:lang w:val="de-DE"/>
        </w:rPr>
      </w:pPr>
      <w:r>
        <w:rPr>
          <w:rFonts w:ascii="Verdana" w:hAnsi="Verdana" w:cs="Verdana"/>
          <w:sz w:val="26"/>
          <w:szCs w:val="26"/>
          <w:lang w:val="de-DE"/>
        </w:rPr>
        <w:t xml:space="preserve">A-D: Frau Schmidt </w:t>
      </w:r>
    </w:p>
    <w:p w:rsidR="006E1987" w:rsidRDefault="006E1987" w:rsidP="006E1987">
      <w:pPr>
        <w:widowControl w:val="0"/>
        <w:autoSpaceDE w:val="0"/>
        <w:autoSpaceDN w:val="0"/>
        <w:adjustRightInd w:val="0"/>
        <w:spacing w:after="120"/>
        <w:rPr>
          <w:rFonts w:ascii="Verdana" w:hAnsi="Verdana" w:cs="Verdana"/>
          <w:sz w:val="26"/>
          <w:szCs w:val="26"/>
          <w:lang w:val="de-DE"/>
        </w:rPr>
      </w:pPr>
      <w:r>
        <w:rPr>
          <w:rFonts w:ascii="Verdana" w:hAnsi="Verdana" w:cs="Verdana"/>
          <w:sz w:val="26"/>
          <w:szCs w:val="26"/>
          <w:lang w:val="de-DE"/>
        </w:rPr>
        <w:t xml:space="preserve">E-H: Herr Klein </w:t>
      </w:r>
    </w:p>
    <w:p w:rsidR="006E1987" w:rsidRDefault="006E1987" w:rsidP="006E1987">
      <w:pPr>
        <w:widowControl w:val="0"/>
        <w:autoSpaceDE w:val="0"/>
        <w:autoSpaceDN w:val="0"/>
        <w:adjustRightInd w:val="0"/>
        <w:spacing w:after="120"/>
        <w:rPr>
          <w:rFonts w:ascii="Verdana" w:hAnsi="Verdana" w:cs="Verdana"/>
          <w:sz w:val="26"/>
          <w:szCs w:val="26"/>
          <w:lang w:val="de-DE"/>
        </w:rPr>
      </w:pPr>
      <w:r>
        <w:rPr>
          <w:rFonts w:ascii="Verdana" w:hAnsi="Verdana" w:cs="Verdana"/>
          <w:sz w:val="26"/>
          <w:szCs w:val="26"/>
          <w:lang w:val="de-DE"/>
        </w:rPr>
        <w:t xml:space="preserve">I-L: Frau </w:t>
      </w:r>
      <w:proofErr w:type="spellStart"/>
      <w:r>
        <w:rPr>
          <w:rFonts w:ascii="Verdana" w:hAnsi="Verdana" w:cs="Verdana"/>
          <w:sz w:val="26"/>
          <w:szCs w:val="26"/>
          <w:lang w:val="de-DE"/>
        </w:rPr>
        <w:t>Gross</w:t>
      </w:r>
      <w:proofErr w:type="spellEnd"/>
      <w:r>
        <w:rPr>
          <w:rFonts w:ascii="Verdana" w:hAnsi="Verdana" w:cs="Verdana"/>
          <w:sz w:val="26"/>
          <w:szCs w:val="26"/>
          <w:lang w:val="de-DE"/>
        </w:rPr>
        <w:t xml:space="preserve"> </w:t>
      </w:r>
    </w:p>
    <w:p w:rsidR="006E1987" w:rsidRDefault="006E1987" w:rsidP="006E1987">
      <w:pPr>
        <w:widowControl w:val="0"/>
        <w:autoSpaceDE w:val="0"/>
        <w:autoSpaceDN w:val="0"/>
        <w:adjustRightInd w:val="0"/>
        <w:spacing w:after="120"/>
        <w:rPr>
          <w:rFonts w:ascii="Verdana" w:hAnsi="Verdana" w:cs="Verdana"/>
          <w:sz w:val="26"/>
          <w:szCs w:val="26"/>
          <w:lang w:val="de-DE"/>
        </w:rPr>
      </w:pPr>
      <w:r>
        <w:rPr>
          <w:rFonts w:ascii="Verdana" w:hAnsi="Verdana" w:cs="Verdana"/>
          <w:sz w:val="26"/>
          <w:szCs w:val="26"/>
          <w:lang w:val="de-DE"/>
        </w:rPr>
        <w:t xml:space="preserve">M-P: Frau Mueller </w:t>
      </w:r>
    </w:p>
    <w:p w:rsidR="006E1987" w:rsidRDefault="006E1987" w:rsidP="006E1987">
      <w:pPr>
        <w:widowControl w:val="0"/>
        <w:autoSpaceDE w:val="0"/>
        <w:autoSpaceDN w:val="0"/>
        <w:adjustRightInd w:val="0"/>
        <w:spacing w:after="120"/>
        <w:rPr>
          <w:rFonts w:ascii="Verdana" w:hAnsi="Verdana" w:cs="Verdana"/>
          <w:sz w:val="26"/>
          <w:szCs w:val="26"/>
          <w:lang w:val="de-DE"/>
        </w:rPr>
      </w:pPr>
      <w:r>
        <w:rPr>
          <w:rFonts w:ascii="Verdana" w:hAnsi="Verdana" w:cs="Verdana"/>
          <w:sz w:val="26"/>
          <w:szCs w:val="26"/>
          <w:lang w:val="de-DE"/>
        </w:rPr>
        <w:t xml:space="preserve">Q-T: Herr Maier </w:t>
      </w:r>
    </w:p>
    <w:p w:rsidR="006E1987" w:rsidRDefault="006E1987" w:rsidP="006E1987">
      <w:pPr>
        <w:widowControl w:val="0"/>
        <w:autoSpaceDE w:val="0"/>
        <w:autoSpaceDN w:val="0"/>
        <w:adjustRightInd w:val="0"/>
        <w:spacing w:after="120"/>
        <w:rPr>
          <w:rFonts w:ascii="Verdana" w:hAnsi="Verdana" w:cs="Verdana"/>
          <w:sz w:val="26"/>
          <w:szCs w:val="26"/>
          <w:lang w:val="de-DE"/>
        </w:rPr>
      </w:pPr>
      <w:r>
        <w:rPr>
          <w:rFonts w:ascii="Verdana" w:hAnsi="Verdana" w:cs="Verdana"/>
          <w:sz w:val="26"/>
          <w:szCs w:val="26"/>
          <w:lang w:val="de-DE"/>
        </w:rPr>
        <w:t xml:space="preserve">U-Z: Herr </w:t>
      </w:r>
      <w:proofErr w:type="spellStart"/>
      <w:r>
        <w:rPr>
          <w:rFonts w:ascii="Verdana" w:hAnsi="Verdana" w:cs="Verdana"/>
          <w:sz w:val="26"/>
          <w:szCs w:val="26"/>
          <w:lang w:val="de-DE"/>
        </w:rPr>
        <w:t>Dimpfelmoser</w:t>
      </w:r>
      <w:proofErr w:type="spellEnd"/>
    </w:p>
    <w:p w:rsidR="006E1987" w:rsidRDefault="006E1987" w:rsidP="006E1987">
      <w:pPr>
        <w:widowControl w:val="0"/>
        <w:autoSpaceDE w:val="0"/>
        <w:autoSpaceDN w:val="0"/>
        <w:adjustRightInd w:val="0"/>
        <w:spacing w:after="120"/>
        <w:rPr>
          <w:rFonts w:ascii="Verdana" w:hAnsi="Verdana" w:cs="Verdana"/>
          <w:sz w:val="26"/>
          <w:szCs w:val="26"/>
          <w:lang w:val="de-DE"/>
        </w:rPr>
      </w:pPr>
      <w:r>
        <w:rPr>
          <w:rFonts w:ascii="Verdana" w:hAnsi="Verdana" w:cs="Verdana"/>
          <w:sz w:val="26"/>
          <w:szCs w:val="26"/>
          <w:lang w:val="de-DE"/>
        </w:rPr>
        <w:t>*T3H6) Zur Vertiefung hier ein Skript aus einem anderen Kurs, in dem z.B. auch geschachtelte Abfragen eingeführt werden:</w:t>
      </w:r>
    </w:p>
    <w:p w:rsidR="006E1987" w:rsidRDefault="006E1987" w:rsidP="006E1987">
      <w:pPr>
        <w:widowControl w:val="0"/>
        <w:autoSpaceDE w:val="0"/>
        <w:autoSpaceDN w:val="0"/>
        <w:adjustRightInd w:val="0"/>
        <w:spacing w:after="120"/>
        <w:rPr>
          <w:rFonts w:ascii="Verdana" w:hAnsi="Verdana" w:cs="Verdana"/>
          <w:sz w:val="26"/>
          <w:szCs w:val="26"/>
          <w:lang w:val="de-DE"/>
        </w:rPr>
      </w:pPr>
      <w:hyperlink r:id="rId10" w:history="1">
        <w:proofErr w:type="spellStart"/>
        <w:r>
          <w:rPr>
            <w:rFonts w:ascii="Verdana" w:hAnsi="Verdana" w:cs="Verdana"/>
            <w:color w:val="08439B"/>
            <w:sz w:val="26"/>
            <w:szCs w:val="26"/>
            <w:lang w:val="de-DE"/>
          </w:rPr>
          <w:t>if_demo.m</w:t>
        </w:r>
        <w:proofErr w:type="spellEnd"/>
      </w:hyperlink>
    </w:p>
    <w:p w:rsidR="00B8730A" w:rsidRDefault="006E1987" w:rsidP="006E1987">
      <w:pPr>
        <w:spacing w:after="120"/>
      </w:pPr>
      <w:hyperlink r:id="rId11" w:history="1">
        <w:r>
          <w:rPr>
            <w:rFonts w:ascii="Verdana" w:hAnsi="Verdana" w:cs="Verdana"/>
            <w:color w:val="08439B"/>
            <w:sz w:val="26"/>
            <w:szCs w:val="26"/>
            <w:lang w:val="de-DE"/>
          </w:rPr>
          <w:t>Zum 4. Kurstag</w:t>
        </w:r>
      </w:hyperlink>
    </w:p>
    <w:sectPr w:rsidR="00B8730A" w:rsidSect="000718AF">
      <w:pgSz w:w="11900" w:h="16840"/>
      <w:pgMar w:top="1417" w:right="1417" w:bottom="1134" w:left="1417"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000001F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C"/>
    <w:multiLevelType w:val="hybridMultilevel"/>
    <w:tmpl w:val="0000000C"/>
    <w:lvl w:ilvl="0" w:tplc="0000044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D"/>
    <w:multiLevelType w:val="hybridMultilevel"/>
    <w:tmpl w:val="0000000D"/>
    <w:lvl w:ilvl="0" w:tplc="000004B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000E"/>
    <w:multiLevelType w:val="hybridMultilevel"/>
    <w:tmpl w:val="0000000E"/>
    <w:lvl w:ilvl="0" w:tplc="0000051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000F"/>
    <w:multiLevelType w:val="hybridMultilevel"/>
    <w:tmpl w:val="0000000F"/>
    <w:lvl w:ilvl="0" w:tplc="0000057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0010"/>
    <w:multiLevelType w:val="hybridMultilevel"/>
    <w:tmpl w:val="00000010"/>
    <w:lvl w:ilvl="0" w:tplc="000005DD">
      <w:start w:val="1"/>
      <w:numFmt w:val="bullet"/>
      <w:lvlText w:val="•"/>
      <w:lvlJc w:val="left"/>
      <w:pPr>
        <w:ind w:left="720" w:hanging="360"/>
      </w:pPr>
    </w:lvl>
    <w:lvl w:ilvl="1" w:tplc="000005D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0011"/>
    <w:multiLevelType w:val="hybridMultilevel"/>
    <w:tmpl w:val="00000011"/>
    <w:lvl w:ilvl="0" w:tplc="0000064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0012"/>
    <w:multiLevelType w:val="hybridMultilevel"/>
    <w:tmpl w:val="00000012"/>
    <w:lvl w:ilvl="0" w:tplc="000006A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0013"/>
    <w:multiLevelType w:val="hybridMultilevel"/>
    <w:tmpl w:val="00000013"/>
    <w:lvl w:ilvl="0" w:tplc="0000070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0014"/>
    <w:multiLevelType w:val="hybridMultilevel"/>
    <w:tmpl w:val="00000014"/>
    <w:lvl w:ilvl="0" w:tplc="0000076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0015"/>
    <w:multiLevelType w:val="hybridMultilevel"/>
    <w:tmpl w:val="00000015"/>
    <w:lvl w:ilvl="0" w:tplc="000007D1">
      <w:start w:val="1"/>
      <w:numFmt w:val="bullet"/>
      <w:lvlText w:val="•"/>
      <w:lvlJc w:val="left"/>
      <w:pPr>
        <w:ind w:left="720" w:hanging="360"/>
      </w:pPr>
    </w:lvl>
    <w:lvl w:ilvl="1" w:tplc="000007D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0016"/>
    <w:multiLevelType w:val="hybridMultilevel"/>
    <w:tmpl w:val="00000016"/>
    <w:lvl w:ilvl="0" w:tplc="0000083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0017"/>
    <w:multiLevelType w:val="hybridMultilevel"/>
    <w:tmpl w:val="00000017"/>
    <w:lvl w:ilvl="0" w:tplc="0000089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0018"/>
    <w:multiLevelType w:val="hybridMultilevel"/>
    <w:tmpl w:val="00000018"/>
    <w:lvl w:ilvl="0" w:tplc="000008F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0019"/>
    <w:multiLevelType w:val="hybridMultilevel"/>
    <w:tmpl w:val="00000019"/>
    <w:lvl w:ilvl="0" w:tplc="0000096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0000001A"/>
    <w:multiLevelType w:val="hybridMultilevel"/>
    <w:tmpl w:val="0000001A"/>
    <w:lvl w:ilvl="0" w:tplc="000009C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0000001B"/>
    <w:multiLevelType w:val="hybridMultilevel"/>
    <w:tmpl w:val="0000001B"/>
    <w:lvl w:ilvl="0" w:tplc="00000A2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0000001C"/>
    <w:multiLevelType w:val="hybridMultilevel"/>
    <w:tmpl w:val="0000001C"/>
    <w:lvl w:ilvl="0" w:tplc="00000A8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0000001D"/>
    <w:multiLevelType w:val="hybridMultilevel"/>
    <w:tmpl w:val="0000001D"/>
    <w:lvl w:ilvl="0" w:tplc="00000AF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0000001E"/>
    <w:multiLevelType w:val="hybridMultilevel"/>
    <w:tmpl w:val="0000001E"/>
    <w:lvl w:ilvl="0" w:tplc="00000B5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0000001F"/>
    <w:multiLevelType w:val="hybridMultilevel"/>
    <w:tmpl w:val="0000001F"/>
    <w:lvl w:ilvl="0" w:tplc="00000BB9">
      <w:start w:val="1"/>
      <w:numFmt w:val="bullet"/>
      <w:lvlText w:val="•"/>
      <w:lvlJc w:val="left"/>
      <w:pPr>
        <w:ind w:left="720" w:hanging="360"/>
      </w:pPr>
    </w:lvl>
    <w:lvl w:ilvl="1" w:tplc="00000BB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00000020"/>
    <w:multiLevelType w:val="hybridMultilevel"/>
    <w:tmpl w:val="00000020"/>
    <w:lvl w:ilvl="0" w:tplc="00000C1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00000021"/>
    <w:multiLevelType w:val="hybridMultilevel"/>
    <w:tmpl w:val="00000021"/>
    <w:lvl w:ilvl="0" w:tplc="00000C8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00000022"/>
    <w:multiLevelType w:val="hybridMultilevel"/>
    <w:tmpl w:val="00000022"/>
    <w:lvl w:ilvl="0" w:tplc="00000CE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00000023"/>
    <w:multiLevelType w:val="hybridMultilevel"/>
    <w:tmpl w:val="00000023"/>
    <w:lvl w:ilvl="0" w:tplc="00000D4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6E1987"/>
    <w:rsid w:val="006E1987"/>
  </w:rsids>
  <m:mathPr>
    <m:mathFont m:val="Impac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8730A"/>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unicms.uni-oldenburg.de/index.php?ID=63715"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compneuro.uni-oldenburg.de/download/kurs06/phWerte.mat" TargetMode="External"/><Relationship Id="rId6" Type="http://schemas.openxmlformats.org/officeDocument/2006/relationships/hyperlink" Target="http://www.compneuro.uni-oldenburg.de/download/kurs06/katzen.mat" TargetMode="External"/><Relationship Id="rId7" Type="http://schemas.openxmlformats.org/officeDocument/2006/relationships/hyperlink" Target="http://www.compneuro.uni-oldenburg.de/download/kurs06/katzen.mat" TargetMode="External"/><Relationship Id="rId8" Type="http://schemas.openxmlformats.org/officeDocument/2006/relationships/hyperlink" Target="http://www.compneuro.uni-oldenburg.de/63716.html#wunschkatze2" TargetMode="External"/><Relationship Id="rId9" Type="http://schemas.openxmlformats.org/officeDocument/2006/relationships/hyperlink" Target="https://unicms.uni-oldenburg.de/index.php?ID=55357" TargetMode="External"/><Relationship Id="rId10" Type="http://schemas.openxmlformats.org/officeDocument/2006/relationships/hyperlink" Target="http://www.compneuro.uni-oldenburg.de/download/MatlabPhD/PhD10/if_demo.m"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3270</Words>
  <Characters>18641</Characters>
  <Application>Microsoft Macintosh Word</Application>
  <DocSecurity>0</DocSecurity>
  <Lines>155</Lines>
  <Paragraphs>37</Paragraphs>
  <ScaleCrop>false</ScaleCrop>
  <Company>Universität Oldenburg</Company>
  <LinksUpToDate>false</LinksUpToDate>
  <CharactersWithSpaces>22892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Jutta Kretzberg</dc:creator>
  <cp:keywords/>
  <cp:lastModifiedBy>Jutta Kretzberg</cp:lastModifiedBy>
  <cp:revision>1</cp:revision>
  <dcterms:created xsi:type="dcterms:W3CDTF">2014-10-01T12:11:00Z</dcterms:created>
  <dcterms:modified xsi:type="dcterms:W3CDTF">2014-10-01T12:17:00Z</dcterms:modified>
</cp:coreProperties>
</file>