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F5D3F" w14:textId="77777777" w:rsidR="004D67C5" w:rsidRDefault="004D67C5" w:rsidP="004D67C5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26B91287" w14:textId="77777777" w:rsidR="004D67C5" w:rsidRDefault="004D67C5" w:rsidP="004D67C5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7F944672" w:rsidR="00D97FE7" w:rsidRDefault="00D97FE7" w:rsidP="00CF0412">
      <w:pPr>
        <w:pStyle w:val="Kommentartext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i/>
          <w:color w:val="7F7F7F" w:themeColor="text1" w:themeTint="80"/>
          <w:lang w:val="en-GB"/>
        </w:rPr>
      </w:pPr>
      <w:r w:rsidRPr="00F550D9">
        <w:rPr>
          <w:rFonts w:ascii="Verdana" w:hAnsi="Verdana" w:cs="Calibri"/>
          <w:lang w:val="en-GB"/>
        </w:rPr>
        <w:t xml:space="preserve">Planned period of </w:t>
      </w:r>
      <w:r w:rsidR="00CF0412">
        <w:rPr>
          <w:rFonts w:ascii="Verdana" w:hAnsi="Verdana" w:cs="Calibri"/>
          <w:lang w:val="en-GB"/>
        </w:rPr>
        <w:t xml:space="preserve">the </w:t>
      </w:r>
      <w:r w:rsidR="00D0444A">
        <w:rPr>
          <w:rFonts w:ascii="Verdana" w:hAnsi="Verdana" w:cs="Calibri"/>
          <w:lang w:val="en-GB"/>
        </w:rPr>
        <w:t>physical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="00CF0412" w:rsidRPr="00CF0412">
        <w:rPr>
          <w:rFonts w:ascii="Verdana" w:hAnsi="Verdana" w:cs="Calibri"/>
          <w:lang w:val="en-GB"/>
        </w:rPr>
        <w:t>mobility</w:t>
      </w:r>
      <w:r w:rsidRPr="00F550D9">
        <w:rPr>
          <w:rFonts w:ascii="Verdana" w:hAnsi="Verdana" w:cs="Calibri"/>
          <w:lang w:val="en-GB"/>
        </w:rPr>
        <w:t xml:space="preserve">: from </w:t>
      </w:r>
      <w:r w:rsidRPr="0064050C">
        <w:rPr>
          <w:rFonts w:ascii="Verdana" w:hAnsi="Verdana" w:cs="Calibri"/>
          <w:i/>
          <w:color w:val="7F7F7F" w:themeColor="text1" w:themeTint="80"/>
          <w:lang w:val="en-GB"/>
        </w:rPr>
        <w:t>[day/month/year]</w:t>
      </w:r>
      <w:r w:rsidR="00CF0412">
        <w:rPr>
          <w:rFonts w:ascii="Verdana" w:hAnsi="Verdana" w:cs="Calibri"/>
          <w:i/>
          <w:color w:val="7F7F7F" w:themeColor="text1" w:themeTint="8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till </w:t>
      </w:r>
      <w:r w:rsidRPr="0064050C">
        <w:rPr>
          <w:rFonts w:ascii="Verdana" w:hAnsi="Verdana" w:cs="Calibri"/>
          <w:i/>
          <w:color w:val="7F7F7F" w:themeColor="text1" w:themeTint="80"/>
          <w:lang w:val="en-GB"/>
        </w:rPr>
        <w:t>[day/month/year]</w:t>
      </w:r>
    </w:p>
    <w:p w14:paraId="614284D4" w14:textId="04AA7ADE" w:rsidR="00D0444A" w:rsidRDefault="00CF0412" w:rsidP="00CF0412">
      <w:pPr>
        <w:pStyle w:val="Kommentartext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i/>
          <w:color w:val="7F7F7F" w:themeColor="text1" w:themeTint="80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>
        <w:rPr>
          <w:rFonts w:ascii="Verdana" w:hAnsi="Verdana" w:cs="Calibri"/>
          <w:lang w:val="en-GB"/>
        </w:rPr>
        <w:t xml:space="preserve"> (days) </w:t>
      </w:r>
      <w:r>
        <w:rPr>
          <w:rFonts w:ascii="Verdana" w:hAnsi="Verdana" w:cs="Calibri"/>
          <w:lang w:val="en-GB"/>
        </w:rPr>
        <w:t xml:space="preserve">– excluding </w:t>
      </w:r>
      <w:r w:rsidRPr="00490F95">
        <w:rPr>
          <w:rFonts w:ascii="Verdana" w:hAnsi="Verdana" w:cs="Calibri"/>
          <w:lang w:val="en-GB"/>
        </w:rPr>
        <w:t>travel days: ………………….</w:t>
      </w:r>
      <w:r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lang w:val="en-GB"/>
        </w:rPr>
        <w:br/>
      </w:r>
      <w:r>
        <w:rPr>
          <w:rFonts w:ascii="Verdana" w:hAnsi="Verdana" w:cs="Calibri"/>
          <w:lang w:val="en-GB"/>
        </w:rPr>
        <w:br/>
      </w:r>
      <w:r w:rsidR="00D0444A">
        <w:rPr>
          <w:rFonts w:ascii="Verdana" w:hAnsi="Verdana" w:cs="Calibri"/>
          <w:lang w:val="en-GB"/>
        </w:rPr>
        <w:t xml:space="preserve">If applicable, planned period of </w:t>
      </w:r>
      <w:r>
        <w:rPr>
          <w:rFonts w:ascii="Verdana" w:hAnsi="Verdana" w:cs="Calibri"/>
          <w:lang w:val="en-GB"/>
        </w:rPr>
        <w:t>the v</w:t>
      </w:r>
      <w:r w:rsidR="00D0444A">
        <w:rPr>
          <w:rFonts w:ascii="Verdana" w:hAnsi="Verdana" w:cs="Calibri"/>
          <w:lang w:val="en-GB"/>
        </w:rPr>
        <w:t xml:space="preserve">irtual </w:t>
      </w:r>
      <w:r>
        <w:rPr>
          <w:rFonts w:ascii="Verdana" w:hAnsi="Verdana" w:cs="Calibri"/>
          <w:lang w:val="en-GB"/>
        </w:rPr>
        <w:t>component</w:t>
      </w:r>
      <w:r w:rsidR="00D0444A">
        <w:rPr>
          <w:rFonts w:ascii="Verdana" w:hAnsi="Verdana" w:cs="Calibri"/>
          <w:lang w:val="en-GB"/>
        </w:rPr>
        <w:t xml:space="preserve">: </w:t>
      </w:r>
      <w:r w:rsidR="00D0444A" w:rsidRPr="00490F95">
        <w:rPr>
          <w:rFonts w:ascii="Verdana" w:hAnsi="Verdana" w:cs="Calibri"/>
          <w:lang w:val="en-GB"/>
        </w:rPr>
        <w:t xml:space="preserve">from </w:t>
      </w:r>
      <w:r w:rsidR="00D0444A" w:rsidRPr="00767623">
        <w:rPr>
          <w:rFonts w:ascii="Verdana" w:hAnsi="Verdana" w:cs="Calibri"/>
          <w:i/>
          <w:color w:val="7F7F7F" w:themeColor="text1" w:themeTint="80"/>
          <w:lang w:val="en-GB"/>
        </w:rPr>
        <w:t>[day/month/year]</w:t>
      </w:r>
      <w:r w:rsidR="00D0444A">
        <w:rPr>
          <w:rFonts w:ascii="Verdana" w:hAnsi="Verdana" w:cs="Calibri"/>
          <w:i/>
          <w:lang w:val="en-GB"/>
        </w:rPr>
        <w:t xml:space="preserve"> </w:t>
      </w:r>
      <w:r w:rsidR="00D0444A" w:rsidRPr="00490F95">
        <w:rPr>
          <w:rFonts w:ascii="Verdana" w:hAnsi="Verdana" w:cs="Calibri"/>
          <w:lang w:val="en-GB"/>
        </w:rPr>
        <w:t xml:space="preserve">till </w:t>
      </w:r>
      <w:r w:rsidR="00D0444A" w:rsidRPr="00767623">
        <w:rPr>
          <w:rFonts w:ascii="Verdana" w:hAnsi="Verdana" w:cs="Calibri"/>
          <w:i/>
          <w:color w:val="7F7F7F" w:themeColor="text1" w:themeTint="80"/>
          <w:lang w:val="en-GB"/>
        </w:rPr>
        <w:t>[day/month/year]</w:t>
      </w:r>
    </w:p>
    <w:p w14:paraId="4FEE9FF7" w14:textId="77777777" w:rsidR="00D0444A" w:rsidRPr="007C3B6E" w:rsidRDefault="00D0444A" w:rsidP="00D0444A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6"/>
          <w:lang w:val="en-GB"/>
        </w:rPr>
      </w:pPr>
    </w:p>
    <w:p w14:paraId="107BB69A" w14:textId="733625A2" w:rsidR="00D0444A" w:rsidRDefault="00D0444A" w:rsidP="00D0444A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52"/>
        <w:gridCol w:w="2551"/>
        <w:gridCol w:w="1843"/>
        <w:gridCol w:w="2826"/>
      </w:tblGrid>
      <w:tr w:rsidR="00CF0412" w:rsidRPr="007673FA" w14:paraId="5D72C54D" w14:textId="77777777" w:rsidTr="00CF0412">
        <w:trPr>
          <w:trHeight w:val="334"/>
        </w:trPr>
        <w:tc>
          <w:tcPr>
            <w:tcW w:w="1552" w:type="dxa"/>
            <w:shd w:val="clear" w:color="auto" w:fill="FFFFFF"/>
          </w:tcPr>
          <w:p w14:paraId="5D72C549" w14:textId="3540BCD1" w:rsidR="00CF0412" w:rsidRPr="00DD35B7" w:rsidRDefault="00CF0412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551" w:type="dxa"/>
            <w:shd w:val="clear" w:color="auto" w:fill="FFFFFF"/>
          </w:tcPr>
          <w:p w14:paraId="5D72C54A" w14:textId="77777777" w:rsidR="00CF0412" w:rsidRPr="007673FA" w:rsidRDefault="00CF0412" w:rsidP="00085663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D72C54B" w14:textId="0F985E11" w:rsidR="00CF0412" w:rsidRPr="007673FA" w:rsidRDefault="00CF0412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826" w:type="dxa"/>
            <w:shd w:val="clear" w:color="auto" w:fill="FFFFFF"/>
          </w:tcPr>
          <w:p w14:paraId="5D72C54C" w14:textId="74C01304" w:rsidR="00CF0412" w:rsidRPr="007673FA" w:rsidRDefault="00CF0412" w:rsidP="00085663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F0412" w:rsidRPr="007673FA" w14:paraId="5D72C552" w14:textId="77777777" w:rsidTr="00CF0412">
        <w:trPr>
          <w:trHeight w:val="412"/>
        </w:trPr>
        <w:tc>
          <w:tcPr>
            <w:tcW w:w="1552" w:type="dxa"/>
            <w:shd w:val="clear" w:color="auto" w:fill="FFFFFF"/>
          </w:tcPr>
          <w:p w14:paraId="5D72C54E" w14:textId="77777777" w:rsidR="00CF0412" w:rsidRPr="007673FA" w:rsidRDefault="00CF0412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551" w:type="dxa"/>
            <w:shd w:val="clear" w:color="auto" w:fill="FFFFFF"/>
          </w:tcPr>
          <w:p w14:paraId="5D72C54F" w14:textId="77777777" w:rsidR="00CF0412" w:rsidRPr="007673FA" w:rsidRDefault="00CF0412" w:rsidP="00085663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D72C550" w14:textId="77777777" w:rsidR="00CF0412" w:rsidRPr="007673FA" w:rsidRDefault="00CF0412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nzeiche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826" w:type="dxa"/>
            <w:shd w:val="clear" w:color="auto" w:fill="FFFFFF"/>
          </w:tcPr>
          <w:p w14:paraId="5D72C551" w14:textId="17C83432" w:rsidR="00CF0412" w:rsidRPr="007673FA" w:rsidRDefault="00CF0412" w:rsidP="00085663">
            <w:pPr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F0412" w:rsidRPr="007673FA" w14:paraId="5D72C557" w14:textId="77777777" w:rsidTr="00CF0412">
        <w:tc>
          <w:tcPr>
            <w:tcW w:w="1552" w:type="dxa"/>
            <w:shd w:val="clear" w:color="auto" w:fill="FFFFFF"/>
          </w:tcPr>
          <w:p w14:paraId="5D72C553" w14:textId="17ED6008" w:rsidR="00CF0412" w:rsidRPr="00CF0412" w:rsidRDefault="00CF0412" w:rsidP="00A07EA6">
            <w:pPr>
              <w:ind w:right="-993"/>
              <w:jc w:val="left"/>
              <w:rPr>
                <w:rFonts w:ascii="Verdana" w:hAnsi="Verdana" w:cs="Calibri"/>
                <w:i/>
                <w:sz w:val="16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Gender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C3B6E">
              <w:rPr>
                <w:rFonts w:ascii="Verdana" w:hAnsi="Verdana" w:cs="Calibri"/>
                <w:sz w:val="16"/>
                <w:lang w:val="en-GB"/>
              </w:rPr>
              <w:t>[</w:t>
            </w:r>
            <w:r w:rsidRPr="00CF0412">
              <w:rPr>
                <w:rFonts w:ascii="Verdana" w:hAnsi="Verdana" w:cs="Calibri"/>
                <w:i/>
                <w:sz w:val="16"/>
                <w:lang w:val="en-GB"/>
              </w:rPr>
              <w:t>Fem</w:t>
            </w:r>
            <w:r w:rsidRPr="007C3B6E">
              <w:rPr>
                <w:rFonts w:ascii="Verdana" w:hAnsi="Verdana" w:cs="Calibri"/>
                <w:i/>
                <w:sz w:val="16"/>
                <w:lang w:val="en-GB"/>
              </w:rPr>
              <w:t>ale/</w:t>
            </w:r>
            <w:r>
              <w:rPr>
                <w:rFonts w:ascii="Verdana" w:hAnsi="Verdana" w:cs="Calibri"/>
                <w:i/>
                <w:sz w:val="16"/>
                <w:lang w:val="en-GB"/>
              </w:rPr>
              <w:br/>
              <w:t>M</w:t>
            </w:r>
            <w:r w:rsidRPr="007C3B6E">
              <w:rPr>
                <w:rFonts w:ascii="Verdana" w:hAnsi="Verdana" w:cs="Calibri"/>
                <w:i/>
                <w:sz w:val="16"/>
                <w:lang w:val="en-GB"/>
              </w:rPr>
              <w:t>ale/Undefined</w:t>
            </w:r>
            <w:r w:rsidRPr="007C3B6E">
              <w:rPr>
                <w:rFonts w:ascii="Verdana" w:hAnsi="Verdana" w:cs="Calibri"/>
                <w:sz w:val="16"/>
                <w:lang w:val="en-GB"/>
              </w:rPr>
              <w:t>]</w:t>
            </w:r>
          </w:p>
        </w:tc>
        <w:tc>
          <w:tcPr>
            <w:tcW w:w="2551" w:type="dxa"/>
            <w:shd w:val="clear" w:color="auto" w:fill="FFFFFF"/>
          </w:tcPr>
          <w:p w14:paraId="5D72C554" w14:textId="77777777" w:rsidR="00CF0412" w:rsidRPr="007673FA" w:rsidRDefault="00CF0412" w:rsidP="00085663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D72C555" w14:textId="77777777" w:rsidR="00CF0412" w:rsidRPr="007673FA" w:rsidRDefault="00CF041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826" w:type="dxa"/>
            <w:shd w:val="clear" w:color="auto" w:fill="FFFFFF"/>
          </w:tcPr>
          <w:p w14:paraId="5D72C556" w14:textId="51957642" w:rsidR="00CF0412" w:rsidRPr="007673FA" w:rsidRDefault="00CF0412" w:rsidP="00283D9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</w:p>
        </w:tc>
      </w:tr>
      <w:tr w:rsidR="00D0444A" w:rsidRPr="007673FA" w14:paraId="5D72C55C" w14:textId="77777777" w:rsidTr="00CF0412">
        <w:tc>
          <w:tcPr>
            <w:tcW w:w="1552" w:type="dxa"/>
            <w:shd w:val="clear" w:color="auto" w:fill="FFFFFF"/>
          </w:tcPr>
          <w:p w14:paraId="5D72C558" w14:textId="77777777" w:rsidR="00D0444A" w:rsidRPr="007673FA" w:rsidRDefault="00D0444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220" w:type="dxa"/>
            <w:gridSpan w:val="3"/>
            <w:shd w:val="clear" w:color="auto" w:fill="FFFFFF"/>
          </w:tcPr>
          <w:p w14:paraId="5D72C55B" w14:textId="3687DF95" w:rsidR="00D0444A" w:rsidRPr="007673FA" w:rsidRDefault="00D0444A" w:rsidP="00085663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04"/>
        <w:gridCol w:w="2134"/>
        <w:gridCol w:w="2260"/>
        <w:gridCol w:w="2374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7B207616" w14:textId="77777777" w:rsidR="00727CF5" w:rsidRDefault="00727CF5" w:rsidP="00727CF5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</w:t>
            </w:r>
          </w:p>
          <w:p w14:paraId="5D72C560" w14:textId="275F2B9F" w:rsidR="00887CE1" w:rsidRPr="007673FA" w:rsidRDefault="00727CF5" w:rsidP="00727CF5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Oldenburg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3F197EC7" w14:textId="77777777" w:rsidR="00887CE1" w:rsidRDefault="00727CF5" w:rsidP="00727CF5">
            <w:pPr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International</w:t>
            </w:r>
          </w:p>
          <w:p w14:paraId="5D72C562" w14:textId="65011F20" w:rsidR="00727CF5" w:rsidRPr="007673FA" w:rsidRDefault="00727CF5" w:rsidP="00727CF5">
            <w:pPr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Office</w:t>
            </w: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502167F1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999CC20" w:rsidR="00887CE1" w:rsidRPr="007673FA" w:rsidRDefault="00727CF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  OLDENBU01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419151E0" w14:textId="77777777" w:rsidR="00727CF5" w:rsidRDefault="00727CF5" w:rsidP="00727CF5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Ammerländer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Heerstr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. 114-118</w:t>
            </w:r>
          </w:p>
          <w:p w14:paraId="5D72C56C" w14:textId="7EFECCAC" w:rsidR="00377526" w:rsidRPr="007673FA" w:rsidRDefault="00727CF5" w:rsidP="00727CF5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26129 Oldenburg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DEF4E7C" w:rsidR="00377526" w:rsidRPr="007673FA" w:rsidRDefault="00727CF5" w:rsidP="00727CF5">
            <w:pPr>
              <w:spacing w:after="0"/>
              <w:ind w:right="-992"/>
              <w:rPr>
                <w:rFonts w:ascii="Verdana" w:hAnsi="Verdana" w:cs="Arial"/>
                <w:b/>
                <w:sz w:val="20"/>
                <w:lang w:val="en-GB"/>
              </w:rPr>
            </w:pPr>
            <w:r w:rsidRPr="00727CF5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Germany / DE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1EA66524" w14:textId="77777777" w:rsidR="00727CF5" w:rsidRDefault="00727CF5" w:rsidP="00727CF5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Christa Weers</w:t>
            </w:r>
          </w:p>
          <w:p w14:paraId="6966259C" w14:textId="0A8E385D" w:rsidR="00727CF5" w:rsidRDefault="00727CF5" w:rsidP="00727CF5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r w:rsidRPr="00F80CB2">
              <w:rPr>
                <w:rFonts w:ascii="Verdana" w:hAnsi="Verdana" w:cs="Arial"/>
                <w:color w:val="002060"/>
                <w:sz w:val="16"/>
                <w:lang w:val="en-GB"/>
              </w:rPr>
              <w:t>E</w:t>
            </w:r>
            <w:r w:rsidR="0064050C">
              <w:rPr>
                <w:rFonts w:ascii="Verdana" w:hAnsi="Verdana" w:cs="Arial"/>
                <w:color w:val="002060"/>
                <w:sz w:val="16"/>
                <w:lang w:val="en-GB"/>
              </w:rPr>
              <w:t>rasmus</w:t>
            </w:r>
            <w:r w:rsidRPr="00F80CB2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+ Institutional </w:t>
            </w:r>
          </w:p>
          <w:p w14:paraId="5D72C571" w14:textId="0EBDCF7B" w:rsidR="00377526" w:rsidRPr="007673FA" w:rsidRDefault="00727CF5" w:rsidP="00727CF5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80CB2">
              <w:rPr>
                <w:rFonts w:ascii="Verdana" w:hAnsi="Verdana" w:cs="Arial"/>
                <w:color w:val="002060"/>
                <w:sz w:val="16"/>
                <w:lang w:val="en-GB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047BA7B3" w14:textId="797B85D5" w:rsidR="00727CF5" w:rsidRDefault="00727CF5" w:rsidP="00727CF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christa.weers@u</w:t>
            </w:r>
            <w:r w:rsidR="00283D90">
              <w:rPr>
                <w:rFonts w:ascii="Verdana" w:hAnsi="Verdana" w:cs="Arial"/>
                <w:color w:val="002060"/>
                <w:sz w:val="20"/>
                <w:lang w:val="fr-BE"/>
              </w:rPr>
              <w:t>ol</w:t>
            </w:r>
            <w:r>
              <w:rPr>
                <w:rFonts w:ascii="Verdana" w:hAnsi="Verdana" w:cs="Arial"/>
                <w:color w:val="002060"/>
                <w:sz w:val="20"/>
                <w:lang w:val="fr-BE"/>
              </w:rPr>
              <w:t xml:space="preserve">.de </w:t>
            </w:r>
          </w:p>
          <w:p w14:paraId="5D72C573" w14:textId="16DD3913" w:rsidR="00377526" w:rsidRPr="00E02718" w:rsidRDefault="00727CF5" w:rsidP="00727CF5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+49 441 798 2438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nzeiche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0"/>
        <w:gridCol w:w="2097"/>
        <w:gridCol w:w="2226"/>
        <w:gridCol w:w="2299"/>
      </w:tblGrid>
      <w:tr w:rsidR="00D97FE7" w:rsidRPr="00D97FE7" w14:paraId="5D72C57C" w14:textId="77777777" w:rsidTr="00CF0412">
        <w:trPr>
          <w:trHeight w:val="371"/>
        </w:trPr>
        <w:tc>
          <w:tcPr>
            <w:tcW w:w="2150" w:type="dxa"/>
            <w:shd w:val="clear" w:color="auto" w:fill="FFFFFF"/>
          </w:tcPr>
          <w:p w14:paraId="5D72C577" w14:textId="77777777" w:rsidR="00D97FE7" w:rsidRPr="007673FA" w:rsidRDefault="00D97FE7" w:rsidP="00727CF5">
            <w:pPr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22" w:type="dxa"/>
            <w:gridSpan w:val="3"/>
            <w:shd w:val="clear" w:color="auto" w:fill="FFFFFF"/>
          </w:tcPr>
          <w:p w14:paraId="5D72C57B" w14:textId="37197F7B" w:rsidR="00D97FE7" w:rsidRPr="0037293F" w:rsidRDefault="00D97FE7" w:rsidP="00727CF5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</w:tr>
      <w:tr w:rsidR="00377526" w:rsidRPr="007673FA" w14:paraId="5D72C583" w14:textId="77777777" w:rsidTr="00CF0412">
        <w:trPr>
          <w:trHeight w:val="371"/>
        </w:trPr>
        <w:tc>
          <w:tcPr>
            <w:tcW w:w="2150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97" w:type="dxa"/>
            <w:shd w:val="clear" w:color="auto" w:fill="FFFFFF"/>
          </w:tcPr>
          <w:p w14:paraId="5D72C580" w14:textId="77777777" w:rsidR="00377526" w:rsidRPr="0037293F" w:rsidRDefault="00377526" w:rsidP="00727CF5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  <w:tc>
          <w:tcPr>
            <w:tcW w:w="2226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99" w:type="dxa"/>
            <w:shd w:val="clear" w:color="auto" w:fill="FFFFFF"/>
          </w:tcPr>
          <w:p w14:paraId="5D72C582" w14:textId="77777777" w:rsidR="00377526" w:rsidRPr="0037293F" w:rsidRDefault="00377526" w:rsidP="00727CF5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</w:tr>
      <w:tr w:rsidR="00377526" w:rsidRPr="007673FA" w14:paraId="5D72C588" w14:textId="77777777" w:rsidTr="00CF0412">
        <w:trPr>
          <w:trHeight w:val="559"/>
        </w:trPr>
        <w:tc>
          <w:tcPr>
            <w:tcW w:w="2150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097" w:type="dxa"/>
            <w:shd w:val="clear" w:color="auto" w:fill="FFFFFF"/>
          </w:tcPr>
          <w:p w14:paraId="5D72C585" w14:textId="77777777" w:rsidR="00377526" w:rsidRPr="0037293F" w:rsidRDefault="00377526" w:rsidP="00727CF5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</w:p>
        </w:tc>
        <w:tc>
          <w:tcPr>
            <w:tcW w:w="2226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99" w:type="dxa"/>
            <w:shd w:val="clear" w:color="auto" w:fill="FFFFFF"/>
          </w:tcPr>
          <w:p w14:paraId="5D72C587" w14:textId="77777777" w:rsidR="00377526" w:rsidRPr="0037293F" w:rsidRDefault="00377526" w:rsidP="00727CF5">
            <w:pPr>
              <w:spacing w:after="0"/>
              <w:ind w:right="-992"/>
              <w:jc w:val="left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</w:tr>
      <w:tr w:rsidR="00377526" w:rsidRPr="003D0705" w14:paraId="5D72C58D" w14:textId="77777777" w:rsidTr="00CF0412">
        <w:tc>
          <w:tcPr>
            <w:tcW w:w="2150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097" w:type="dxa"/>
            <w:shd w:val="clear" w:color="auto" w:fill="FFFFFF"/>
          </w:tcPr>
          <w:p w14:paraId="5D72C58A" w14:textId="77777777" w:rsidR="00377526" w:rsidRPr="0037293F" w:rsidRDefault="00377526" w:rsidP="00727CF5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</w:p>
        </w:tc>
        <w:tc>
          <w:tcPr>
            <w:tcW w:w="2226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99" w:type="dxa"/>
            <w:shd w:val="clear" w:color="auto" w:fill="FFFFFF"/>
          </w:tcPr>
          <w:p w14:paraId="5D72C58C" w14:textId="77777777" w:rsidR="00377526" w:rsidRPr="0037293F" w:rsidRDefault="00377526" w:rsidP="00727CF5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lang w:val="fr-BE"/>
              </w:rPr>
            </w:pPr>
          </w:p>
        </w:tc>
      </w:tr>
      <w:tr w:rsidR="00CF0412" w:rsidRPr="003D0705" w14:paraId="67CC004C" w14:textId="77777777" w:rsidTr="00CF0412">
        <w:tc>
          <w:tcPr>
            <w:tcW w:w="2150" w:type="dxa"/>
            <w:shd w:val="clear" w:color="auto" w:fill="FFFFFF"/>
          </w:tcPr>
          <w:p w14:paraId="29A015BD" w14:textId="620282D9" w:rsidR="00CF0412" w:rsidRPr="00CF3C00" w:rsidRDefault="00CF0412" w:rsidP="00CF041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7916E510" w14:textId="4A19FC5D" w:rsidR="00CF0412" w:rsidRPr="007673FA" w:rsidRDefault="00CF0412" w:rsidP="00CF041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97" w:type="dxa"/>
            <w:shd w:val="clear" w:color="auto" w:fill="FFFFFF"/>
          </w:tcPr>
          <w:p w14:paraId="7E5E8002" w14:textId="77777777" w:rsidR="00CF0412" w:rsidRPr="0037293F" w:rsidRDefault="00CF0412" w:rsidP="00CF0412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</w:p>
        </w:tc>
        <w:tc>
          <w:tcPr>
            <w:tcW w:w="2226" w:type="dxa"/>
            <w:shd w:val="clear" w:color="auto" w:fill="FFFFFF"/>
          </w:tcPr>
          <w:p w14:paraId="75466D5D" w14:textId="77777777" w:rsidR="00CF0412" w:rsidRPr="00CF3C00" w:rsidRDefault="00CF0412" w:rsidP="00CF041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0A61CDD5" w14:textId="29DE920E" w:rsidR="00CF0412" w:rsidRPr="003D0705" w:rsidRDefault="00CF0412" w:rsidP="00CF0412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99" w:type="dxa"/>
            <w:shd w:val="clear" w:color="auto" w:fill="FFFFFF"/>
          </w:tcPr>
          <w:p w14:paraId="5A95F3EF" w14:textId="77777777" w:rsidR="00CF0412" w:rsidRDefault="00CF0412" w:rsidP="00CF0412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0452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652216A7" w14:textId="45BBF14A" w:rsidR="00CF0412" w:rsidRPr="0037293F" w:rsidRDefault="00CF0412" w:rsidP="00CF0412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lang w:val="fr-BE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101581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Default="003C59B7" w:rsidP="00D0444A">
      <w:pPr>
        <w:pStyle w:val="Text4"/>
        <w:spacing w:after="120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p w14:paraId="699E23D6" w14:textId="77777777" w:rsidR="00B11B87" w:rsidRDefault="00B11B87" w:rsidP="00B11B87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Type of Activity:</w:t>
      </w:r>
    </w:p>
    <w:p w14:paraId="72D1AE44" w14:textId="7ADDD10C" w:rsidR="00B11B87" w:rsidRDefault="00EB0385" w:rsidP="00B11B87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lang w:val="en-GB"/>
        </w:rPr>
      </w:pPr>
      <w:sdt>
        <w:sdtPr>
          <w:rPr>
            <w:rFonts w:ascii="Verdana" w:hAnsi="Verdana" w:cs="Arial"/>
            <w:sz w:val="16"/>
            <w:szCs w:val="16"/>
            <w:lang w:val="en-GB"/>
          </w:rPr>
          <w:id w:val="-41533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B87">
            <w:rPr>
              <w:rFonts w:ascii="MS Gothic" w:eastAsia="MS Gothic" w:hAnsi="MS Gothic" w:cs="Arial" w:hint="eastAsia"/>
              <w:sz w:val="16"/>
              <w:szCs w:val="16"/>
              <w:lang w:val="en-GB"/>
            </w:rPr>
            <w:t>☐</w:t>
          </w:r>
        </w:sdtContent>
      </w:sdt>
      <w:r w:rsidR="00B11B87">
        <w:rPr>
          <w:rFonts w:ascii="Verdana" w:hAnsi="Verdana" w:cs="Calibri"/>
          <w:sz w:val="28"/>
          <w:szCs w:val="28"/>
          <w:lang w:val="en-GB"/>
        </w:rPr>
        <w:t xml:space="preserve"> </w:t>
      </w:r>
      <w:r w:rsidR="00B11B87" w:rsidRPr="00300C52">
        <w:rPr>
          <w:rFonts w:ascii="Verdana" w:hAnsi="Verdana" w:cs="Arial"/>
        </w:rPr>
        <w:t xml:space="preserve"> Workshop (W) </w:t>
      </w:r>
      <w:r w:rsidR="00B11B87">
        <w:rPr>
          <w:rFonts w:ascii="Verdana" w:hAnsi="Verdana" w:cs="Arial"/>
        </w:rPr>
        <w:t xml:space="preserve">               </w:t>
      </w:r>
      <w:sdt>
        <w:sdtPr>
          <w:rPr>
            <w:rFonts w:ascii="Verdana" w:hAnsi="Verdana" w:cs="Arial"/>
            <w:sz w:val="16"/>
            <w:szCs w:val="16"/>
            <w:lang w:val="en-GB"/>
          </w:rPr>
          <w:id w:val="-182503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B87">
            <w:rPr>
              <w:rFonts w:ascii="MS Gothic" w:eastAsia="MS Gothic" w:hAnsi="MS Gothic" w:cs="Arial" w:hint="eastAsia"/>
              <w:sz w:val="16"/>
              <w:szCs w:val="16"/>
              <w:lang w:val="en-GB"/>
            </w:rPr>
            <w:t>☐</w:t>
          </w:r>
        </w:sdtContent>
      </w:sdt>
      <w:r w:rsidR="00B11B87">
        <w:rPr>
          <w:rFonts w:ascii="Verdana" w:hAnsi="Verdana" w:cs="Calibri"/>
          <w:sz w:val="28"/>
          <w:szCs w:val="28"/>
          <w:lang w:val="en-GB"/>
        </w:rPr>
        <w:t xml:space="preserve"> </w:t>
      </w:r>
      <w:r w:rsidR="00B11B87" w:rsidRPr="00300C52">
        <w:rPr>
          <w:rFonts w:ascii="Verdana" w:hAnsi="Verdana" w:cs="Arial"/>
          <w:lang w:val="en-GB"/>
        </w:rPr>
        <w:t xml:space="preserve"> Training (T)    </w:t>
      </w:r>
      <w:r w:rsidR="00B11B87">
        <w:rPr>
          <w:rFonts w:ascii="Verdana" w:hAnsi="Verdana" w:cs="Arial"/>
          <w:lang w:val="en-GB"/>
        </w:rPr>
        <w:t xml:space="preserve">        </w:t>
      </w:r>
      <w:sdt>
        <w:sdtPr>
          <w:rPr>
            <w:rFonts w:ascii="Verdana" w:hAnsi="Verdana" w:cs="Arial"/>
            <w:sz w:val="16"/>
            <w:szCs w:val="16"/>
            <w:lang w:val="en-GB"/>
          </w:rPr>
          <w:id w:val="-41879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B87">
            <w:rPr>
              <w:rFonts w:ascii="MS Gothic" w:eastAsia="MS Gothic" w:hAnsi="MS Gothic" w:cs="Arial" w:hint="eastAsia"/>
              <w:sz w:val="16"/>
              <w:szCs w:val="16"/>
              <w:lang w:val="en-GB"/>
            </w:rPr>
            <w:t>☐</w:t>
          </w:r>
        </w:sdtContent>
      </w:sdt>
      <w:r w:rsidR="00B11B87">
        <w:rPr>
          <w:rFonts w:ascii="Verdana" w:hAnsi="Verdana" w:cs="Calibri"/>
          <w:sz w:val="28"/>
          <w:szCs w:val="28"/>
          <w:lang w:val="en-GB"/>
        </w:rPr>
        <w:t xml:space="preserve"> </w:t>
      </w:r>
      <w:r w:rsidR="00B11B87" w:rsidRPr="00300C52">
        <w:rPr>
          <w:rFonts w:ascii="Verdana" w:hAnsi="Verdana" w:cs="Arial"/>
          <w:lang w:val="en-GB"/>
        </w:rPr>
        <w:t xml:space="preserve">Work Shadowing (WS)     </w:t>
      </w:r>
    </w:p>
    <w:p w14:paraId="71176BA0" w14:textId="43059A58" w:rsidR="00B11B87" w:rsidRPr="00300C52" w:rsidRDefault="00EB0385" w:rsidP="00B11B87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sdt>
        <w:sdtPr>
          <w:rPr>
            <w:rFonts w:ascii="Verdana" w:hAnsi="Verdana" w:cs="Arial"/>
            <w:sz w:val="16"/>
            <w:szCs w:val="16"/>
            <w:lang w:val="en-GB"/>
          </w:rPr>
          <w:id w:val="162017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B87">
            <w:rPr>
              <w:rFonts w:ascii="MS Gothic" w:eastAsia="MS Gothic" w:hAnsi="MS Gothic" w:cs="Arial" w:hint="eastAsia"/>
              <w:sz w:val="16"/>
              <w:szCs w:val="16"/>
              <w:lang w:val="en-GB"/>
            </w:rPr>
            <w:t>☐</w:t>
          </w:r>
        </w:sdtContent>
      </w:sdt>
      <w:r w:rsidR="00B11B87">
        <w:rPr>
          <w:rFonts w:ascii="Verdana" w:hAnsi="Verdana" w:cs="Calibri"/>
          <w:sz w:val="28"/>
          <w:szCs w:val="28"/>
          <w:lang w:val="en-GB"/>
        </w:rPr>
        <w:t xml:space="preserve"> </w:t>
      </w:r>
      <w:r w:rsidR="00B11B87" w:rsidRPr="00300C52">
        <w:rPr>
          <w:rFonts w:ascii="Verdana" w:hAnsi="Verdana" w:cs="Arial"/>
          <w:lang w:val="en-GB"/>
        </w:rPr>
        <w:t xml:space="preserve"> Other (O</w:t>
      </w:r>
      <w:proofErr w:type="gramStart"/>
      <w:r w:rsidR="00B11B87" w:rsidRPr="00300C52">
        <w:rPr>
          <w:rFonts w:ascii="Verdana" w:hAnsi="Verdana" w:cs="Arial"/>
          <w:lang w:val="en-GB"/>
        </w:rPr>
        <w:t>):…</w:t>
      </w:r>
      <w:proofErr w:type="gramEnd"/>
      <w:r w:rsidR="00B11B87" w:rsidRPr="00300C52">
        <w:rPr>
          <w:rFonts w:ascii="Verdana" w:hAnsi="Verdana" w:cs="Arial"/>
          <w:lang w:val="en-GB"/>
        </w:rPr>
        <w:t>…………………</w:t>
      </w:r>
      <w:r w:rsidR="00B11B87">
        <w:rPr>
          <w:rFonts w:ascii="Verdana" w:hAnsi="Verdana" w:cs="Arial"/>
          <w:lang w:val="en-GB"/>
        </w:rPr>
        <w:t>……………………</w:t>
      </w:r>
    </w:p>
    <w:p w14:paraId="43A39951" w14:textId="77777777" w:rsidR="00B11B87" w:rsidRPr="00B11B87" w:rsidRDefault="00B11B87" w:rsidP="00B11B87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4"/>
          <w:lang w:val="en-GB"/>
        </w:rPr>
      </w:pPr>
    </w:p>
    <w:p w14:paraId="3D620647" w14:textId="15953862" w:rsidR="00B11B87" w:rsidRDefault="00B11B87" w:rsidP="00B11B87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28"/>
          <w:szCs w:val="28"/>
          <w:lang w:val="en-GB"/>
        </w:rPr>
      </w:pPr>
      <w:r>
        <w:rPr>
          <w:rFonts w:ascii="Verdana" w:hAnsi="Verdana" w:cs="Calibri"/>
          <w:lang w:val="en-GB"/>
        </w:rPr>
        <w:t>First E</w:t>
      </w:r>
      <w:r w:rsidR="0064050C">
        <w:rPr>
          <w:rFonts w:ascii="Verdana" w:hAnsi="Verdana" w:cs="Calibri"/>
          <w:lang w:val="en-GB"/>
        </w:rPr>
        <w:t>rasmus+</w:t>
      </w:r>
      <w:r>
        <w:rPr>
          <w:rFonts w:ascii="Verdana" w:hAnsi="Verdana" w:cs="Calibri"/>
          <w:lang w:val="en-GB"/>
        </w:rPr>
        <w:t xml:space="preserve"> funded training mobility</w:t>
      </w:r>
      <w:r w:rsidR="00D0444A">
        <w:rPr>
          <w:rFonts w:ascii="Verdana" w:hAnsi="Verdana" w:cs="Calibri"/>
          <w:lang w:val="en-GB"/>
        </w:rPr>
        <w:t>?</w:t>
      </w:r>
      <w:r>
        <w:rPr>
          <w:rFonts w:ascii="Verdana" w:hAnsi="Verdana" w:cs="Calibri"/>
          <w:lang w:val="en-GB"/>
        </w:rPr>
        <w:t xml:space="preserve"> </w:t>
      </w:r>
      <w:r w:rsidR="00D0444A">
        <w:rPr>
          <w:rFonts w:ascii="Verdana" w:hAnsi="Verdana" w:cs="Calibri"/>
          <w:lang w:val="en-GB"/>
        </w:rPr>
        <w:t xml:space="preserve"> Y</w:t>
      </w:r>
      <w:r>
        <w:rPr>
          <w:rFonts w:ascii="Verdana" w:hAnsi="Verdana" w:cs="Calibri"/>
          <w:lang w:val="en-GB"/>
        </w:rPr>
        <w:t xml:space="preserve">es </w:t>
      </w:r>
      <w:sdt>
        <w:sdtPr>
          <w:rPr>
            <w:rFonts w:ascii="Verdana" w:hAnsi="Verdana" w:cs="Calibri"/>
            <w:lang w:val="en-GB"/>
          </w:rPr>
          <w:id w:val="-161922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44A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>
        <w:rPr>
          <w:rFonts w:ascii="Verdana" w:hAnsi="Verdana" w:cs="Calibri"/>
          <w:sz w:val="28"/>
          <w:szCs w:val="28"/>
          <w:lang w:val="en-GB"/>
        </w:rPr>
        <w:t xml:space="preserve">  </w:t>
      </w:r>
      <w:r w:rsidRPr="00FF4696">
        <w:rPr>
          <w:rFonts w:ascii="Verdana" w:hAnsi="Verdana" w:cs="Calibri"/>
          <w:lang w:val="en-GB"/>
        </w:rPr>
        <w:t>no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22313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44A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0A668103" w14:textId="77777777" w:rsidR="00B11B87" w:rsidRPr="00B11B87" w:rsidRDefault="00B11B87" w:rsidP="00B11B87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BF176B">
        <w:trPr>
          <w:trHeight w:val="2354"/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Pr="00B11B87" w:rsidRDefault="00377526" w:rsidP="00B11B87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Pr="00B11B87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3C757C00" w14:textId="77777777" w:rsidR="008F1CA2" w:rsidRPr="00B11B87" w:rsidRDefault="008F1CA2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CA71AD" w:rsidRPr="00CC707F" w14:paraId="72869631" w14:textId="77777777" w:rsidTr="00BF176B">
        <w:trPr>
          <w:trHeight w:val="2686"/>
          <w:jc w:val="center"/>
        </w:trPr>
        <w:tc>
          <w:tcPr>
            <w:tcW w:w="8763" w:type="dxa"/>
            <w:shd w:val="clear" w:color="auto" w:fill="FFFFFF"/>
          </w:tcPr>
          <w:p w14:paraId="6845AEF9" w14:textId="77777777" w:rsidR="00CA71AD" w:rsidRDefault="00CA71AD" w:rsidP="00CA71A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54568024" w14:textId="77777777" w:rsidR="00CA71AD" w:rsidRDefault="00CA71AD" w:rsidP="00170522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57EBE52" w14:textId="77777777" w:rsidR="00CA71AD" w:rsidRDefault="00CA71AD" w:rsidP="00170522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A581014" w14:textId="77777777" w:rsidR="00CA71AD" w:rsidRDefault="00CA71AD" w:rsidP="00170522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F6DA342" w14:textId="77777777" w:rsidR="00CA71AD" w:rsidRDefault="00CA71AD" w:rsidP="00170522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177FE9A" w14:textId="77777777" w:rsidR="00CA71AD" w:rsidRDefault="00CA71AD" w:rsidP="00170522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4ACC177" w14:textId="77777777" w:rsidR="00CA71AD" w:rsidRPr="001B5C58" w:rsidRDefault="00CA71AD" w:rsidP="00170522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DE3964" w:rsidRPr="00CC707F" w14:paraId="5D72C5A2" w14:textId="77777777" w:rsidTr="00BF176B">
        <w:trPr>
          <w:trHeight w:val="2526"/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42DF850D" w:rsidR="00DE3964" w:rsidRPr="00B11B87" w:rsidRDefault="00DE3964" w:rsidP="00B11B87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BF176B">
              <w:rPr>
                <w:rFonts w:ascii="Verdana" w:hAnsi="Verdana" w:cs="Calibri"/>
                <w:b/>
                <w:sz w:val="20"/>
                <w:lang w:val="en-GB"/>
              </w:rPr>
              <w:t xml:space="preserve"> (including the virtual component, if applicable)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DE3964" w:rsidRPr="00B11B87" w:rsidRDefault="00DE3964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00958A2" w14:textId="77777777" w:rsidR="00DE3964" w:rsidRPr="00B11B87" w:rsidRDefault="00DE3964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E687B6C" w14:textId="3D84E4DC" w:rsidR="00DE3964" w:rsidRPr="00B11B87" w:rsidRDefault="00DE3964" w:rsidP="00482A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4F244556" w14:textId="77777777" w:rsidR="00DE3964" w:rsidRPr="00B11B87" w:rsidRDefault="00DE3964" w:rsidP="00482A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D72C5A1" w14:textId="3FD18097" w:rsidR="00DE3964" w:rsidRPr="00482A4F" w:rsidRDefault="00DE3964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DE3964" w:rsidRPr="00CC707F" w14:paraId="5D72C5A4" w14:textId="77777777" w:rsidTr="00BF176B">
        <w:trPr>
          <w:trHeight w:val="2535"/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DE3964" w:rsidRPr="00B11B87" w:rsidRDefault="00DE3964" w:rsidP="00B11B87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DE3964" w:rsidRPr="00B11B87" w:rsidRDefault="00DE3964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DFF5994" w14:textId="77777777" w:rsidR="00DE3964" w:rsidRDefault="00DE3964" w:rsidP="00CA71AD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729303B" w14:textId="77777777" w:rsidR="00CA71AD" w:rsidRPr="00B11B87" w:rsidRDefault="00CA71AD" w:rsidP="00CA71AD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D72C5A3" w14:textId="5D24DEA6" w:rsidR="00DE3964" w:rsidRPr="00482A4F" w:rsidRDefault="00DE3964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70E1D989" w14:textId="77777777" w:rsidR="004D67C5" w:rsidRDefault="004D67C5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57624AF1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nzeiche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0A84C195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</w:t>
      </w:r>
      <w:r w:rsidR="0037293F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14:paraId="0ED3C570" w14:textId="2ABD4D1F"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661E7CE5" w14:textId="77777777" w:rsidR="00CA71AD" w:rsidRPr="00CA71AD" w:rsidRDefault="00CA71AD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4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085663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085663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085663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085663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085663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27F40EF" w:rsidR="00F550D9" w:rsidRPr="006B63AE" w:rsidRDefault="00F550D9" w:rsidP="00085663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BF176B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="00BF176B">
              <w:rPr>
                <w:rFonts w:ascii="Verdana" w:hAnsi="Verdana" w:cs="Calibri"/>
                <w:b/>
                <w:sz w:val="20"/>
                <w:lang w:val="en-GB"/>
              </w:rPr>
              <w:t>entreprise</w:t>
            </w:r>
            <w:proofErr w:type="spellEnd"/>
          </w:p>
          <w:p w14:paraId="1003C138" w14:textId="7A538D53" w:rsidR="00F550D9" w:rsidRDefault="00F550D9" w:rsidP="00085663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B11B87">
              <w:rPr>
                <w:rFonts w:ascii="Verdana" w:hAnsi="Verdana" w:cs="Calibri"/>
                <w:sz w:val="20"/>
                <w:lang w:val="en-GB"/>
              </w:rPr>
              <w:t xml:space="preserve"> Christa Weers, International Office</w:t>
            </w:r>
          </w:p>
          <w:p w14:paraId="7B184A19" w14:textId="77777777" w:rsidR="00F550D9" w:rsidRPr="007B3F1B" w:rsidRDefault="00F550D9" w:rsidP="00085663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085663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973F452" w:rsidR="00F550D9" w:rsidRPr="006B63AE" w:rsidRDefault="00F550D9" w:rsidP="00085663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085663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353CF6E6" w:rsidR="00F550D9" w:rsidRPr="007B3F1B" w:rsidRDefault="00F550D9" w:rsidP="00085663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CA71AD" w:rsidRDefault="00EF398E" w:rsidP="00CA71AD">
      <w:pPr>
        <w:tabs>
          <w:tab w:val="left" w:pos="954"/>
        </w:tabs>
        <w:rPr>
          <w:rFonts w:ascii="Verdana" w:hAnsi="Verdana" w:cs="Calibri"/>
          <w:b/>
          <w:color w:val="002060"/>
          <w:sz w:val="2"/>
          <w:lang w:val="en-GB"/>
        </w:rPr>
      </w:pPr>
    </w:p>
    <w:sectPr w:rsidR="00EF398E" w:rsidRPr="00CA71AD" w:rsidSect="00CA71AD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993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CA71AD" w:rsidRDefault="00CA71AD">
      <w:r>
        <w:separator/>
      </w:r>
    </w:p>
  </w:endnote>
  <w:endnote w:type="continuationSeparator" w:id="0">
    <w:p w14:paraId="0AFC7016" w14:textId="77777777" w:rsidR="00CA71AD" w:rsidRDefault="00CA71AD">
      <w:r>
        <w:continuationSeparator/>
      </w:r>
    </w:p>
  </w:endnote>
  <w:endnote w:id="1">
    <w:p w14:paraId="74BCEAFC" w14:textId="6FE05AA7" w:rsidR="004D67C5" w:rsidRPr="002A2E71" w:rsidRDefault="004D67C5" w:rsidP="00BF176B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BF176B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="00BF176B">
        <w:rPr>
          <w:rFonts w:ascii="Verdana" w:hAnsi="Verdana"/>
          <w:b/>
          <w:sz w:val="16"/>
          <w:szCs w:val="16"/>
          <w:lang w:val="en-GB"/>
        </w:rPr>
        <w:t>the</w:t>
      </w:r>
      <w:r w:rsidR="00BF176B">
        <w:rPr>
          <w:rFonts w:ascii="Verdana" w:hAnsi="Verdana"/>
          <w:sz w:val="16"/>
          <w:szCs w:val="16"/>
          <w:lang w:val="en-GB"/>
        </w:rPr>
        <w:t xml:space="preserve"> </w:t>
      </w:r>
      <w:r w:rsidR="00BF176B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="00BF176B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D72C5CB" w14:textId="26FD3498" w:rsidR="00CF0412" w:rsidRPr="004A4118" w:rsidRDefault="00CF0412" w:rsidP="004A4118">
      <w:pPr>
        <w:pStyle w:val="Endnotentext"/>
        <w:spacing w:after="100"/>
        <w:rPr>
          <w:sz w:val="16"/>
          <w:szCs w:val="16"/>
          <w:lang w:val="en-GB"/>
        </w:rPr>
      </w:pPr>
      <w:r w:rsidRPr="00BF176B">
        <w:rPr>
          <w:rStyle w:val="Endnotenzeichen"/>
          <w:sz w:val="16"/>
          <w:szCs w:val="16"/>
        </w:rPr>
        <w:endnoteRef/>
      </w:r>
      <w:r w:rsidRPr="00BF176B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CF0412" w:rsidRPr="008F1CA2" w:rsidRDefault="00CF0412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nzeichen"/>
          <w:rFonts w:ascii="Verdana" w:hAnsi="Verdana"/>
          <w:sz w:val="16"/>
          <w:szCs w:val="16"/>
        </w:rPr>
        <w:endnoteRef/>
      </w:r>
      <w:r w:rsidRPr="008F1CA2">
        <w:rPr>
          <w:rStyle w:val="Endnotenzeichen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51063944" w:rsidR="00CA71AD" w:rsidRPr="004A4118" w:rsidRDefault="00CA71AD" w:rsidP="004A4118">
      <w:pPr>
        <w:pStyle w:val="Endnotentext"/>
        <w:spacing w:after="100"/>
        <w:rPr>
          <w:sz w:val="16"/>
          <w:szCs w:val="16"/>
          <w:lang w:val="en-GB"/>
        </w:rPr>
      </w:pPr>
      <w:r w:rsidRPr="004A4118">
        <w:rPr>
          <w:rStyle w:val="Endnotenzeiche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</w:t>
      </w:r>
      <w:r>
        <w:rPr>
          <w:rFonts w:ascii="Verdana" w:hAnsi="Verdana"/>
          <w:sz w:val="16"/>
          <w:szCs w:val="16"/>
          <w:lang w:val="en-GB"/>
        </w:rPr>
        <w:t xml:space="preserve">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</w:t>
      </w:r>
      <w:r w:rsidR="00BF176B">
        <w:rPr>
          <w:rFonts w:ascii="Verdana" w:hAnsi="Verdana"/>
          <w:sz w:val="16"/>
          <w:szCs w:val="16"/>
          <w:lang w:val="en-GB"/>
        </w:rPr>
        <w:t>EU Member States and third countries associated to the programme</w:t>
      </w:r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CA71AD" w:rsidRPr="004A4118" w:rsidRDefault="00CA71AD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nzeiche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38085F0E" w:rsidR="00CA71AD" w:rsidRPr="004A4118" w:rsidRDefault="00CA71AD" w:rsidP="004A4118">
      <w:pPr>
        <w:pStyle w:val="Endnotentext"/>
        <w:spacing w:after="100"/>
        <w:rPr>
          <w:sz w:val="16"/>
          <w:szCs w:val="16"/>
          <w:lang w:val="en-GB"/>
        </w:rPr>
      </w:pPr>
      <w:r w:rsidRPr="00BF176B">
        <w:rPr>
          <w:rStyle w:val="Endnotenzeichen"/>
          <w:sz w:val="16"/>
          <w:szCs w:val="16"/>
        </w:rPr>
        <w:endnoteRef/>
      </w:r>
      <w:r w:rsidRPr="00BF176B">
        <w:rPr>
          <w:sz w:val="16"/>
          <w:szCs w:val="16"/>
          <w:lang w:val="en-GB"/>
        </w:rPr>
        <w:t xml:space="preserve"> </w:t>
      </w:r>
      <w:r w:rsidR="00BF176B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="00BF176B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="00BF176B">
        <w:rPr>
          <w:rFonts w:ascii="Verdana" w:hAnsi="Verdana"/>
          <w:sz w:val="16"/>
          <w:szCs w:val="16"/>
          <w:lang w:val="en-GB"/>
        </w:rPr>
        <w:t xml:space="preserve"> to "</w:t>
      </w:r>
      <w:r w:rsidR="00BF176B">
        <w:rPr>
          <w:rFonts w:ascii="Verdana" w:hAnsi="Verdana"/>
          <w:b/>
          <w:sz w:val="16"/>
          <w:szCs w:val="16"/>
          <w:lang w:val="en-GB"/>
        </w:rPr>
        <w:t>enterprise</w:t>
      </w:r>
      <w:r w:rsidR="00BF176B">
        <w:rPr>
          <w:rFonts w:ascii="Verdana" w:hAnsi="Verdana"/>
          <w:sz w:val="16"/>
          <w:szCs w:val="16"/>
          <w:lang w:val="en-GB"/>
        </w:rPr>
        <w:t>" are only applicable to mobility for staff between EU Member States and third countries associated to the programme or within Capacity Building projects.</w:t>
      </w:r>
    </w:p>
  </w:endnote>
  <w:endnote w:id="7">
    <w:p w14:paraId="2A32932D" w14:textId="31B5D538" w:rsidR="00CA71AD" w:rsidRPr="008F1CA2" w:rsidRDefault="00CA71AD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nzeiche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>
        <w:rPr>
          <w:rFonts w:ascii="Verdana" w:hAnsi="Verdana"/>
          <w:sz w:val="16"/>
          <w:szCs w:val="16"/>
          <w:lang w:val="en-GB"/>
        </w:rPr>
        <w:t>electronic</w:t>
      </w:r>
      <w:r w:rsidRPr="004A4118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383F05">
        <w:rPr>
          <w:rFonts w:ascii="Verdana" w:hAnsi="Verdana" w:cs="Calibri"/>
          <w:sz w:val="16"/>
          <w:szCs w:val="16"/>
          <w:lang w:val="en-GB"/>
        </w:rPr>
        <w:t xml:space="preserve">of the country of the sending institution (in the case of mobility with </w:t>
      </w:r>
      <w:r w:rsidR="00EB0385">
        <w:rPr>
          <w:rFonts w:ascii="Verdana" w:hAnsi="Verdana" w:cs="Calibri"/>
          <w:sz w:val="16"/>
          <w:szCs w:val="16"/>
          <w:lang w:val="en-GB"/>
        </w:rPr>
        <w:t>third</w:t>
      </w:r>
      <w:r w:rsidRP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EB0385">
        <w:rPr>
          <w:rFonts w:ascii="Verdana" w:hAnsi="Verdana" w:cs="Calibri"/>
          <w:sz w:val="16"/>
          <w:szCs w:val="16"/>
          <w:lang w:val="en-GB"/>
        </w:rPr>
        <w:t>c</w:t>
      </w:r>
      <w:r w:rsidRPr="00383F05">
        <w:rPr>
          <w:rFonts w:ascii="Verdana" w:hAnsi="Verdana" w:cs="Calibri"/>
          <w:sz w:val="16"/>
          <w:szCs w:val="16"/>
          <w:lang w:val="en-GB"/>
        </w:rPr>
        <w:t>ountries</w:t>
      </w:r>
      <w:r w:rsidR="00EB0385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Pr="00383F05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B0385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Pr="00383F05">
        <w:rPr>
          <w:rFonts w:ascii="Verdana" w:hAnsi="Verdana" w:cs="Calibri"/>
          <w:sz w:val="16"/>
          <w:szCs w:val="16"/>
          <w:lang w:val="en-GB"/>
        </w:rPr>
        <w:t>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>
        <w:rPr>
          <w:rFonts w:ascii="Verdana" w:hAnsi="Verdana"/>
          <w:sz w:val="16"/>
          <w:szCs w:val="16"/>
          <w:lang w:val="en-GB"/>
        </w:rPr>
        <w:t>er and the sen</w:t>
      </w:r>
      <w:bookmarkStart w:id="0" w:name="_GoBack"/>
      <w:bookmarkEnd w:id="0"/>
      <w:r>
        <w:rPr>
          <w:rFonts w:ascii="Verdana" w:hAnsi="Verdana"/>
          <w:sz w:val="16"/>
          <w:szCs w:val="16"/>
          <w:lang w:val="en-GB"/>
        </w:rPr>
        <w:t>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CA71AD" w:rsidRDefault="00CA71AD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D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CA71AD" w:rsidRPr="007E2F6C" w:rsidRDefault="00CA71AD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CA71AD" w:rsidRDefault="00CA71AD">
    <w:pPr>
      <w:pStyle w:val="Fuzeile"/>
    </w:pPr>
  </w:p>
  <w:p w14:paraId="5D72C5C6" w14:textId="77777777" w:rsidR="00CA71AD" w:rsidRPr="00910BEB" w:rsidRDefault="00CA71AD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CA71AD" w:rsidRDefault="00CA71AD">
      <w:r>
        <w:separator/>
      </w:r>
    </w:p>
  </w:footnote>
  <w:footnote w:type="continuationSeparator" w:id="0">
    <w:p w14:paraId="278A292E" w14:textId="77777777" w:rsidR="00CA71AD" w:rsidRDefault="00CA7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CA71AD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1A9341DA" w:rsidR="00CA71AD" w:rsidRPr="00AD66BB" w:rsidRDefault="00CA71A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anchor distT="0" distB="0" distL="114300" distR="114300" simplePos="0" relativeHeight="251658240" behindDoc="0" locked="0" layoutInCell="1" allowOverlap="1" wp14:anchorId="5D72C5C9" wp14:editId="73F6C6E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5D72C5C0" w14:textId="1E521633" w:rsidR="00CA71AD" w:rsidRPr="00967BFC" w:rsidRDefault="004D67C5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7FD1F4B6">
                    <wp:simplePos x="0" y="0"/>
                    <wp:positionH relativeFrom="column">
                      <wp:posOffset>-1445895</wp:posOffset>
                    </wp:positionH>
                    <wp:positionV relativeFrom="paragraph">
                      <wp:posOffset>97790</wp:posOffset>
                    </wp:positionV>
                    <wp:extent cx="340233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233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DFB187" w14:textId="30B105E3" w:rsidR="00CA71AD" w:rsidRPr="00AD66BB" w:rsidRDefault="00CA71AD" w:rsidP="00085663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CF041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 Erasmus+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69AA669A" w14:textId="77777777" w:rsidR="00CA71AD" w:rsidRDefault="00CA71AD" w:rsidP="00085663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492F04A0" w14:textId="77777777" w:rsidR="00CA71AD" w:rsidRPr="006852C7" w:rsidRDefault="00CA71AD" w:rsidP="00085663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t’s </w:t>
                                </w:r>
                                <w:proofErr w:type="gramStart"/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name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874EDF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green"/>
                                    <w:lang w:val="en-GB"/>
                                  </w:rPr>
                                  <w:t>_</w:t>
                                </w:r>
                                <w:proofErr w:type="gramEnd"/>
                                <w:r w:rsidRPr="00874EDF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green"/>
                                    <w:lang w:val="en-GB"/>
                                  </w:rPr>
                                  <w:t>____________________________</w:t>
                                </w:r>
                              </w:p>
                              <w:p w14:paraId="5D72C5D4" w14:textId="77777777" w:rsidR="00CA71AD" w:rsidRPr="00AD66BB" w:rsidRDefault="00CA71AD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113.85pt;margin-top:7.7pt;width:267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db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" filled="f" stroked="f">
                    <v:textbox>
                      <w:txbxContent>
                        <w:p w14:paraId="5DDFB187" w14:textId="30B105E3" w:rsidR="00CA71AD" w:rsidRPr="00AD66BB" w:rsidRDefault="00CA71AD" w:rsidP="00085663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CF041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 Erasmus+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69AA669A" w14:textId="77777777" w:rsidR="00CA71AD" w:rsidRDefault="00CA71AD" w:rsidP="00085663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492F04A0" w14:textId="77777777" w:rsidR="00CA71AD" w:rsidRPr="006852C7" w:rsidRDefault="00CA71AD" w:rsidP="00085663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t’s </w:t>
                          </w:r>
                          <w:proofErr w:type="gramStart"/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name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874ED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green"/>
                              <w:lang w:val="en-GB"/>
                            </w:rPr>
                            <w:t>_</w:t>
                          </w:r>
                          <w:proofErr w:type="gramEnd"/>
                          <w:r w:rsidRPr="00874ED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green"/>
                              <w:lang w:val="en-GB"/>
                            </w:rPr>
                            <w:t>____________________________</w:t>
                          </w:r>
                        </w:p>
                        <w:p w14:paraId="5D72C5D4" w14:textId="77777777" w:rsidR="00CA71AD" w:rsidRPr="00AD66BB" w:rsidRDefault="00CA71AD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DB3735E" w:rsidR="00CA71AD" w:rsidRPr="00495B18" w:rsidRDefault="00CA71AD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CA71AD" w:rsidRPr="00865FC1" w:rsidRDefault="00CA71AD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E2DDA"/>
    <w:multiLevelType w:val="hybridMultilevel"/>
    <w:tmpl w:val="73C26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5663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522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21C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3D90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0BC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293F"/>
    <w:rsid w:val="003752F8"/>
    <w:rsid w:val="003764D3"/>
    <w:rsid w:val="00376BFB"/>
    <w:rsid w:val="00377526"/>
    <w:rsid w:val="003775BC"/>
    <w:rsid w:val="00380180"/>
    <w:rsid w:val="00380FDD"/>
    <w:rsid w:val="003821F2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6687"/>
    <w:rsid w:val="003A7498"/>
    <w:rsid w:val="003B1A24"/>
    <w:rsid w:val="003B1C2F"/>
    <w:rsid w:val="003B1D71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67C5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4F77F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5F7A0F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50C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27CF5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0D2F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6B9B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1B87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3160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76B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1AD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35E"/>
    <w:rsid w:val="00CD5C17"/>
    <w:rsid w:val="00CD5E32"/>
    <w:rsid w:val="00CE1808"/>
    <w:rsid w:val="00CE19DE"/>
    <w:rsid w:val="00CE38B2"/>
    <w:rsid w:val="00CE3E92"/>
    <w:rsid w:val="00CF041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444A"/>
    <w:rsid w:val="00D0504B"/>
    <w:rsid w:val="00D10B14"/>
    <w:rsid w:val="00D1312B"/>
    <w:rsid w:val="00D1319D"/>
    <w:rsid w:val="00D13357"/>
    <w:rsid w:val="00D14BBA"/>
    <w:rsid w:val="00D177ED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4DBC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964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2C35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0385"/>
    <w:rsid w:val="00EB2FA2"/>
    <w:rsid w:val="00EB36DA"/>
    <w:rsid w:val="00EB72FE"/>
    <w:rsid w:val="00EC03D5"/>
    <w:rsid w:val="00EC050F"/>
    <w:rsid w:val="00EC15C9"/>
    <w:rsid w:val="00EC2511"/>
    <w:rsid w:val="00EC3EA7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5FAD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D72C545"/>
  <w15:docId w15:val="{548EA629-BD4E-46C0-94E1-AB5259B8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qFormat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0e52a87e-fa0e-4867-9149-5c43122db7fb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7738F0-5BBE-46A0-975F-9049CBBF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405</Words>
  <Characters>2657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3056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Christa Weers</cp:lastModifiedBy>
  <cp:revision>4</cp:revision>
  <cp:lastPrinted>2013-11-06T08:46:00Z</cp:lastPrinted>
  <dcterms:created xsi:type="dcterms:W3CDTF">2023-03-20T10:55:00Z</dcterms:created>
  <dcterms:modified xsi:type="dcterms:W3CDTF">2023-03-20T11:17:00Z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